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3A23" w:rsidRPr="00CE3A23" w:rsidRDefault="00CE3A23" w:rsidP="00CE3A23">
      <w:pPr>
        <w:pStyle w:val="BodyTextIndent2"/>
        <w:spacing w:after="0" w:line="360" w:lineRule="auto"/>
        <w:ind w:left="0"/>
        <w:jc w:val="center"/>
        <w:rPr>
          <w:rFonts w:ascii="Tahoma" w:hAnsi="Tahoma" w:cs="Tahoma"/>
          <w:sz w:val="16"/>
          <w:szCs w:val="16"/>
          <w:lang w:val="el-GR"/>
        </w:rPr>
      </w:pPr>
    </w:p>
    <w:p w:rsidR="00702554" w:rsidRDefault="00CE3A23" w:rsidP="00CE3A23">
      <w:pPr>
        <w:pStyle w:val="BodyTextIndent2"/>
        <w:spacing w:after="0" w:line="360" w:lineRule="auto"/>
        <w:ind w:left="0"/>
        <w:jc w:val="center"/>
        <w:rPr>
          <w:rFonts w:asciiTheme="majorHAnsi" w:hAnsiTheme="majorHAnsi" w:cs="Tahoma"/>
          <w:b/>
          <w:lang w:val="el-GR"/>
        </w:rPr>
      </w:pPr>
      <w:r>
        <w:rPr>
          <w:rFonts w:asciiTheme="majorHAnsi" w:hAnsiTheme="majorHAnsi" w:cs="Tahoma"/>
          <w:b/>
          <w:lang w:val="el-GR"/>
        </w:rPr>
        <w:t xml:space="preserve">        </w:t>
      </w:r>
      <w:r w:rsidRPr="00CE3A23">
        <w:rPr>
          <w:rFonts w:asciiTheme="majorHAnsi" w:hAnsiTheme="majorHAnsi" w:cs="Tahoma"/>
          <w:b/>
          <w:lang w:val="el-GR"/>
        </w:rPr>
        <w:t>ΕΑΡΙΝΟ ΕΞΑΜΗΝΟ 2018-2019</w:t>
      </w:r>
    </w:p>
    <w:p w:rsidR="00601819" w:rsidRPr="00CE3A23" w:rsidRDefault="00601819" w:rsidP="00CE3A23">
      <w:pPr>
        <w:pStyle w:val="BodyTextIndent2"/>
        <w:spacing w:after="0" w:line="360" w:lineRule="auto"/>
        <w:ind w:left="0"/>
        <w:jc w:val="center"/>
        <w:rPr>
          <w:rFonts w:asciiTheme="majorHAnsi" w:hAnsiTheme="majorHAnsi" w:cs="Tahoma"/>
          <w:b/>
          <w:lang w:val="el-GR"/>
        </w:rPr>
      </w:pPr>
    </w:p>
    <w:tbl>
      <w:tblPr>
        <w:tblW w:w="14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7"/>
        <w:gridCol w:w="7316"/>
      </w:tblGrid>
      <w:tr w:rsidR="00702554" w:rsidRPr="0090325D" w:rsidTr="00584367">
        <w:trPr>
          <w:jc w:val="center"/>
        </w:trPr>
        <w:tc>
          <w:tcPr>
            <w:tcW w:w="14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554" w:rsidRPr="00B52510" w:rsidRDefault="00702554" w:rsidP="00584367">
            <w:pPr>
              <w:pStyle w:val="BodyTextIndent2"/>
              <w:spacing w:before="60" w:after="60"/>
              <w:ind w:left="0"/>
              <w:jc w:val="both"/>
              <w:rPr>
                <w:rFonts w:ascii="Cambria" w:hAnsi="Cambria" w:cs="Tahoma"/>
                <w:sz w:val="20"/>
                <w:szCs w:val="20"/>
                <w:lang w:val="el-GR"/>
              </w:rPr>
            </w:pPr>
            <w:r w:rsidRPr="00B52510">
              <w:rPr>
                <w:rFonts w:ascii="Cambria" w:hAnsi="Cambria" w:cs="Tahoma"/>
                <w:b/>
                <w:sz w:val="20"/>
                <w:szCs w:val="20"/>
                <w:lang w:val="el-GR"/>
              </w:rPr>
              <w:t>ΣΧΟΛΗ</w:t>
            </w:r>
            <w:r w:rsidR="00CE373C" w:rsidRPr="00B52510">
              <w:rPr>
                <w:rFonts w:ascii="Cambria" w:hAnsi="Cambria" w:cs="Tahoma"/>
                <w:b/>
                <w:sz w:val="20"/>
                <w:szCs w:val="20"/>
                <w:lang w:val="el-GR"/>
              </w:rPr>
              <w:t xml:space="preserve"> ΕΠΙΣΤΗΜΩΝ</w:t>
            </w:r>
            <w:r w:rsidRPr="00B52510">
              <w:rPr>
                <w:rFonts w:ascii="Cambria" w:hAnsi="Cambria" w:cs="Tahoma"/>
                <w:b/>
                <w:sz w:val="20"/>
                <w:szCs w:val="20"/>
                <w:lang w:val="el-GR"/>
              </w:rPr>
              <w:t xml:space="preserve"> ΥΓΕΙΑΣ ΚΑΙ ΠΡΟΝΟΙΑΣ</w:t>
            </w:r>
          </w:p>
        </w:tc>
      </w:tr>
      <w:tr w:rsidR="00702554" w:rsidRPr="00637C7C" w:rsidTr="00584367">
        <w:trPr>
          <w:jc w:val="center"/>
        </w:trPr>
        <w:tc>
          <w:tcPr>
            <w:tcW w:w="742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02554" w:rsidRPr="00B52510" w:rsidRDefault="00702554" w:rsidP="00CE373C">
            <w:pPr>
              <w:pStyle w:val="BodyTextIndent2"/>
              <w:spacing w:before="60" w:after="60"/>
              <w:ind w:left="0"/>
              <w:jc w:val="both"/>
              <w:rPr>
                <w:rFonts w:ascii="Cambria" w:hAnsi="Cambria" w:cs="Tahoma"/>
                <w:sz w:val="22"/>
                <w:szCs w:val="22"/>
                <w:lang w:val="el-GR"/>
              </w:rPr>
            </w:pPr>
            <w:r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ΤΜΗΜΑ:</w:t>
            </w:r>
            <w:r w:rsidR="00CE3A23"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 xml:space="preserve"> </w:t>
            </w:r>
            <w:r w:rsidR="00CE373C"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ΦΥΣΙΚΟΘΕΡΑΠΕΙΑΣ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02554" w:rsidRPr="00B52510" w:rsidRDefault="00702554" w:rsidP="00CE3A23">
            <w:pPr>
              <w:pStyle w:val="BodyTextIndent2"/>
              <w:spacing w:before="60" w:after="60"/>
              <w:ind w:left="0"/>
              <w:jc w:val="both"/>
              <w:rPr>
                <w:rFonts w:ascii="Cambria" w:hAnsi="Cambria" w:cs="Tahoma"/>
                <w:sz w:val="22"/>
                <w:szCs w:val="22"/>
                <w:lang w:val="el-GR"/>
              </w:rPr>
            </w:pPr>
            <w:r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 xml:space="preserve">ΤΟΜΕΑΣ: </w:t>
            </w:r>
            <w:r w:rsidR="00637C7C">
              <w:rPr>
                <w:rFonts w:ascii="Cambria" w:hAnsi="Cambria" w:cs="Tahoma"/>
                <w:b/>
                <w:sz w:val="22"/>
                <w:szCs w:val="22"/>
                <w:lang w:val="el-GR"/>
              </w:rPr>
              <w:t xml:space="preserve">ΝΕΥΡΙΚΟ </w:t>
            </w:r>
            <w:r w:rsidR="00CE3A23"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 xml:space="preserve"> ΣΥΣΤΗΜΑ</w:t>
            </w:r>
          </w:p>
        </w:tc>
      </w:tr>
    </w:tbl>
    <w:p w:rsidR="00702554" w:rsidRPr="00CE3A23" w:rsidRDefault="00702554" w:rsidP="00702554">
      <w:pPr>
        <w:pStyle w:val="BodyTextIndent2"/>
        <w:spacing w:line="360" w:lineRule="auto"/>
        <w:ind w:left="0"/>
        <w:jc w:val="both"/>
        <w:rPr>
          <w:rFonts w:ascii="Cambria" w:hAnsi="Cambria" w:cs="Tahoma"/>
          <w:sz w:val="20"/>
          <w:lang w:val="el-GR"/>
        </w:rPr>
      </w:pPr>
    </w:p>
    <w:tbl>
      <w:tblPr>
        <w:tblW w:w="14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4066"/>
        <w:gridCol w:w="2814"/>
        <w:gridCol w:w="2756"/>
        <w:gridCol w:w="3094"/>
        <w:gridCol w:w="1435"/>
      </w:tblGrid>
      <w:tr w:rsidR="00702554" w:rsidRPr="0084436D" w:rsidTr="00B52510">
        <w:trPr>
          <w:jc w:val="center"/>
        </w:trPr>
        <w:tc>
          <w:tcPr>
            <w:tcW w:w="5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84436D" w:rsidRDefault="00702554" w:rsidP="00CE3A23">
            <w:pPr>
              <w:pStyle w:val="BodyTextIndent2"/>
              <w:spacing w:before="60" w:after="60"/>
              <w:ind w:left="-163" w:right="-198"/>
              <w:jc w:val="center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40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B52510" w:rsidRDefault="00702554" w:rsidP="00B52510">
            <w:pPr>
              <w:pStyle w:val="BodyTextIndent2"/>
              <w:spacing w:before="60" w:after="60"/>
              <w:ind w:left="0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Τίτλος Θέματος</w:t>
            </w:r>
          </w:p>
        </w:tc>
        <w:tc>
          <w:tcPr>
            <w:tcW w:w="2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B52510" w:rsidRDefault="00702554" w:rsidP="00CE3A23">
            <w:pPr>
              <w:pStyle w:val="BodyTextIndent2"/>
              <w:spacing w:before="60" w:after="60"/>
              <w:ind w:left="0"/>
              <w:jc w:val="center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 xml:space="preserve">Μέλος </w:t>
            </w:r>
            <w:r w:rsidR="00885E58"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Δ.</w:t>
            </w:r>
            <w:r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Ε.Π.</w:t>
            </w:r>
          </w:p>
        </w:tc>
        <w:tc>
          <w:tcPr>
            <w:tcW w:w="27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B52510" w:rsidRDefault="00702554" w:rsidP="00CE3A23">
            <w:pPr>
              <w:pStyle w:val="BodyTextIndent2"/>
              <w:spacing w:before="60" w:after="60"/>
              <w:ind w:left="0"/>
              <w:jc w:val="center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Σύντομη Περιγραφή</w:t>
            </w:r>
          </w:p>
        </w:tc>
        <w:tc>
          <w:tcPr>
            <w:tcW w:w="3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84436D" w:rsidRDefault="00702554" w:rsidP="00CE3A23">
            <w:pPr>
              <w:pStyle w:val="BodyTextIndent2"/>
              <w:spacing w:before="60" w:after="60" w:line="276" w:lineRule="auto"/>
              <w:ind w:left="0"/>
              <w:jc w:val="center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 xml:space="preserve">Προαπαιτούμενα </w:t>
            </w:r>
            <w:r w:rsidR="00CE3A23">
              <w:rPr>
                <w:rFonts w:ascii="Cambria" w:hAnsi="Cambria" w:cs="Tahoma"/>
                <w:b/>
                <w:sz w:val="20"/>
                <w:lang w:val="el-GR"/>
              </w:rPr>
              <w:t>Γ</w:t>
            </w: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 xml:space="preserve">νωστικά </w:t>
            </w:r>
            <w:r w:rsidR="00CE3A23">
              <w:rPr>
                <w:rFonts w:ascii="Cambria" w:hAnsi="Cambria" w:cs="Tahoma"/>
                <w:b/>
                <w:sz w:val="20"/>
                <w:lang w:val="el-GR"/>
              </w:rPr>
              <w:t>Π</w:t>
            </w: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εδία</w:t>
            </w:r>
          </w:p>
        </w:tc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84436D" w:rsidRDefault="00702554" w:rsidP="00CE3A23">
            <w:pPr>
              <w:pStyle w:val="BodyTextIndent2"/>
              <w:spacing w:before="60" w:after="60" w:line="276" w:lineRule="auto"/>
              <w:ind w:left="0"/>
              <w:jc w:val="center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Αριθμός Φοιτητών</w:t>
            </w:r>
          </w:p>
        </w:tc>
      </w:tr>
      <w:tr w:rsidR="00702554" w:rsidRPr="005C57F4" w:rsidTr="00B52510">
        <w:trPr>
          <w:jc w:val="center"/>
        </w:trPr>
        <w:tc>
          <w:tcPr>
            <w:tcW w:w="5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2554" w:rsidRPr="00D64F0D" w:rsidRDefault="00D64F0D" w:rsidP="00CE3A23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1</w:t>
            </w:r>
          </w:p>
        </w:tc>
        <w:tc>
          <w:tcPr>
            <w:tcW w:w="40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57F4" w:rsidRPr="005C57F4" w:rsidRDefault="00260BB0" w:rsidP="005C57F4">
            <w:pPr>
              <w:pStyle w:val="21"/>
              <w:snapToGrid w:val="0"/>
              <w:spacing w:before="60" w:after="6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C57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C57F4" w:rsidRPr="005C5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Σύνδρομο</w:t>
            </w:r>
            <w:r w:rsidR="005C57F4" w:rsidRPr="005C57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C57F4" w:rsidRPr="005C57F4">
              <w:rPr>
                <w:rFonts w:asciiTheme="minorHAnsi" w:hAnsiTheme="minorHAnsi" w:cstheme="minorHAnsi"/>
                <w:sz w:val="24"/>
                <w:szCs w:val="24"/>
              </w:rPr>
              <w:t>Downn</w:t>
            </w:r>
            <w:r w:rsidR="005C57F4" w:rsidRPr="005C57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r w:rsidR="005C57F4" w:rsidRPr="005C5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Φυσικοθεραπεία</w:t>
            </w:r>
            <w:r w:rsidR="005C57F4" w:rsidRPr="005C57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  <w:r w:rsidR="005C57F4" w:rsidRPr="005C57F4">
              <w:rPr>
                <w:rFonts w:asciiTheme="minorHAnsi" w:hAnsiTheme="minorHAnsi" w:cstheme="minorHAnsi"/>
                <w:sz w:val="24"/>
                <w:szCs w:val="24"/>
              </w:rPr>
              <w:t>   </w:t>
            </w:r>
            <w:r w:rsidR="005C57F4" w:rsidRPr="005C57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C57F4" w:rsidRPr="005C57F4">
              <w:rPr>
                <w:rFonts w:asciiTheme="minorHAnsi" w:hAnsiTheme="minorHAnsi" w:cstheme="minorHAnsi"/>
                <w:sz w:val="24"/>
                <w:szCs w:val="24"/>
              </w:rPr>
              <w:t>Down</w:t>
            </w:r>
            <w:r w:rsidR="005C57F4" w:rsidRPr="005C57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C57F4" w:rsidRPr="005C57F4">
              <w:rPr>
                <w:rFonts w:asciiTheme="minorHAnsi" w:hAnsiTheme="minorHAnsi" w:cstheme="minorHAnsi"/>
                <w:sz w:val="24"/>
                <w:szCs w:val="24"/>
              </w:rPr>
              <w:t>Syndrome </w:t>
            </w:r>
            <w:r w:rsidR="005C57F4" w:rsidRPr="005C57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C57F4" w:rsidRPr="005C57F4">
              <w:rPr>
                <w:rFonts w:asciiTheme="minorHAnsi" w:hAnsiTheme="minorHAnsi" w:cstheme="minorHAnsi"/>
                <w:sz w:val="24"/>
                <w:szCs w:val="24"/>
              </w:rPr>
              <w:t>Physiotherapy</w:t>
            </w:r>
            <w:r w:rsidRPr="005C57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:rsidR="00BC127D" w:rsidRPr="005C57F4" w:rsidRDefault="00BC127D" w:rsidP="00260BB0">
            <w:pPr>
              <w:pStyle w:val="21"/>
              <w:snapToGrid w:val="0"/>
              <w:spacing w:before="60" w:after="6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8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26E90" w:rsidRPr="005C57F4" w:rsidRDefault="00260BB0" w:rsidP="005C57F4">
            <w:pPr>
              <w:pStyle w:val="21"/>
              <w:snapToGrid w:val="0"/>
              <w:spacing w:after="60"/>
              <w:ind w:left="297" w:firstLine="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C57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  <w:r w:rsidRPr="005C57F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5C57F4" w:rsidRPr="005C5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Φ. ΚΟΥΜΟΥΤΣΟΥ </w:t>
            </w:r>
            <w:r w:rsidRPr="005C5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br/>
            </w:r>
            <w:r w:rsidRPr="005C5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br/>
            </w:r>
          </w:p>
        </w:tc>
        <w:tc>
          <w:tcPr>
            <w:tcW w:w="27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2554" w:rsidRPr="005C57F4" w:rsidRDefault="00BB6BAE" w:rsidP="00E90FA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C5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5C57F4" w:rsidRPr="005C5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Αφηγηματική Ανασκόπηση </w:t>
            </w:r>
          </w:p>
        </w:tc>
        <w:tc>
          <w:tcPr>
            <w:tcW w:w="30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6BAE" w:rsidRPr="005C57F4" w:rsidRDefault="005C57F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C5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Νευρολογική Φυσικοθεραπεία 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2554" w:rsidRPr="005C57F4" w:rsidRDefault="005C57F4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C5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</w:tr>
      <w:tr w:rsidR="00BB6BAE" w:rsidRPr="005C57F4" w:rsidTr="00B52510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B6BAE" w:rsidRPr="00926E90" w:rsidRDefault="00BB6BAE" w:rsidP="00CE3A23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926E90">
              <w:rPr>
                <w:rFonts w:ascii="Tahoma" w:hAnsi="Tahoma" w:cs="Tahoma"/>
                <w:sz w:val="20"/>
                <w:lang w:val="el-GR"/>
              </w:rPr>
              <w:t>2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5C57F4" w:rsidRPr="005C57F4" w:rsidRDefault="005C57F4" w:rsidP="005C57F4">
            <w:pPr>
              <w:rPr>
                <w:rFonts w:asciiTheme="minorHAnsi" w:hAnsiTheme="minorHAnsi" w:cstheme="minorHAnsi"/>
                <w:lang w:val="el-GR"/>
              </w:rPr>
            </w:pPr>
            <w:r w:rsidRPr="005C57F4">
              <w:rPr>
                <w:rFonts w:asciiTheme="minorHAnsi" w:hAnsiTheme="minorHAnsi" w:cstheme="minorHAnsi"/>
                <w:lang w:val="el-GR"/>
              </w:rPr>
              <w:t>Η Αγωγή του Σπαστικού Παιδιού στο σπίτι</w:t>
            </w:r>
            <w:r w:rsidRPr="005C57F4">
              <w:rPr>
                <w:rFonts w:asciiTheme="minorHAnsi" w:hAnsiTheme="minorHAnsi" w:cstheme="minorHAnsi"/>
                <w:lang w:val="el-GR"/>
              </w:rPr>
              <w:br/>
            </w:r>
          </w:p>
          <w:p w:rsidR="00BC127D" w:rsidRPr="005C57F4" w:rsidRDefault="00BC127D" w:rsidP="00BB6BAE">
            <w:pPr>
              <w:pStyle w:val="Defaul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26E90" w:rsidRPr="005C57F4" w:rsidRDefault="005C57F4" w:rsidP="00926E90">
            <w:pPr>
              <w:pStyle w:val="21"/>
              <w:snapToGrid w:val="0"/>
              <w:spacing w:before="60" w:after="60"/>
              <w:ind w:left="297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C5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Α.ΚΟΜΠΟΤΗ  </w:t>
            </w:r>
            <w:r w:rsidRPr="005C5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br/>
            </w:r>
            <w:r w:rsidRPr="005C5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br/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B6BAE" w:rsidRPr="005C57F4" w:rsidRDefault="005C57F4" w:rsidP="00E90FA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C5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Αφηγηματική</w:t>
            </w:r>
            <w:r w:rsidR="00BB6BAE" w:rsidRPr="005C5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Ανασκόπηση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B6BAE" w:rsidRPr="005C57F4" w:rsidRDefault="005C57F4" w:rsidP="00BB6BAE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C5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Νευρολογική Φυσικοθεραπεία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B6BAE" w:rsidRPr="005C57F4" w:rsidRDefault="00BB6BAE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C5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</w:tr>
      <w:tr w:rsidR="00AF15AB" w:rsidRPr="00926E90" w:rsidTr="00B52510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AF15AB" w:rsidRDefault="00AF15AB" w:rsidP="00CE3A23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3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AF15AB" w:rsidRPr="005B6853" w:rsidRDefault="00AF15AB" w:rsidP="00131A2B">
            <w:pPr>
              <w:shd w:val="clear" w:color="auto" w:fill="FFFFFF"/>
              <w:spacing w:after="160" w:line="200" w:lineRule="atLeast"/>
              <w:rPr>
                <w:rFonts w:asciiTheme="minorHAnsi" w:hAnsiTheme="minorHAnsi"/>
                <w:color w:val="222222"/>
                <w:lang w:val="el-GR" w:eastAsia="el-GR"/>
              </w:rPr>
            </w:pPr>
            <w:r w:rsidRPr="005B6853">
              <w:rPr>
                <w:color w:val="000000"/>
                <w:sz w:val="20"/>
                <w:szCs w:val="20"/>
                <w:lang w:val="el-GR" w:eastAsia="el-GR"/>
              </w:rPr>
              <w:t xml:space="preserve">Νεότερες τάσεις στην εφαρμογή των </w:t>
            </w:r>
            <w:proofErr w:type="spellStart"/>
            <w:r w:rsidRPr="005B6853">
              <w:rPr>
                <w:rFonts w:asciiTheme="minorHAnsi" w:hAnsiTheme="minorHAnsi"/>
                <w:color w:val="000000"/>
                <w:lang w:val="el-GR" w:eastAsia="el-GR"/>
              </w:rPr>
              <w:t>ηλεκτροφυσικών</w:t>
            </w:r>
            <w:proofErr w:type="spellEnd"/>
            <w:r w:rsidRPr="005B6853">
              <w:rPr>
                <w:rFonts w:asciiTheme="minorHAnsi" w:hAnsiTheme="minorHAnsi"/>
                <w:color w:val="000000"/>
                <w:lang w:val="el-GR" w:eastAsia="el-GR"/>
              </w:rPr>
              <w:t xml:space="preserve"> μέσων στην </w:t>
            </w:r>
            <w:proofErr w:type="spellStart"/>
            <w:r w:rsidRPr="005B6853">
              <w:rPr>
                <w:rFonts w:asciiTheme="minorHAnsi" w:hAnsiTheme="minorHAnsi"/>
                <w:color w:val="000000"/>
                <w:lang w:val="el-GR" w:eastAsia="el-GR"/>
              </w:rPr>
              <w:t>φυσικοθεραπευτική</w:t>
            </w:r>
            <w:proofErr w:type="spellEnd"/>
            <w:r w:rsidRPr="005B6853">
              <w:rPr>
                <w:rFonts w:asciiTheme="minorHAnsi" w:hAnsiTheme="minorHAnsi"/>
                <w:color w:val="000000"/>
                <w:lang w:val="el-GR" w:eastAsia="el-GR"/>
              </w:rPr>
              <w:t xml:space="preserve"> πρακτική</w:t>
            </w:r>
            <w:r w:rsidRPr="005B6853">
              <w:rPr>
                <w:rFonts w:asciiTheme="minorHAnsi" w:hAnsiTheme="minorHAnsi"/>
                <w:color w:val="000000"/>
                <w:lang w:eastAsia="el-GR"/>
              </w:rPr>
              <w:t> </w:t>
            </w:r>
          </w:p>
          <w:p w:rsidR="00AF15AB" w:rsidRPr="0073526D" w:rsidRDefault="00AF15AB" w:rsidP="00131A2B">
            <w:pPr>
              <w:rPr>
                <w:rFonts w:asciiTheme="minorHAnsi" w:hAnsiTheme="minorHAnsi" w:cstheme="minorHAnsi"/>
                <w:lang w:val="en-US"/>
              </w:rPr>
            </w:pPr>
            <w:r w:rsidRPr="005B6853">
              <w:rPr>
                <w:rFonts w:asciiTheme="minorHAnsi" w:hAnsiTheme="minorHAnsi"/>
                <w:color w:val="000000"/>
                <w:lang w:val="en-US" w:eastAsia="el-GR"/>
              </w:rPr>
              <w:t xml:space="preserve">Trends in the Availability and Usage of </w:t>
            </w:r>
            <w:proofErr w:type="spellStart"/>
            <w:r w:rsidRPr="005B6853">
              <w:rPr>
                <w:rFonts w:asciiTheme="minorHAnsi" w:hAnsiTheme="minorHAnsi"/>
                <w:color w:val="000000"/>
                <w:lang w:val="en-US" w:eastAsia="el-GR"/>
              </w:rPr>
              <w:lastRenderedPageBreak/>
              <w:t>Electrophysical</w:t>
            </w:r>
            <w:proofErr w:type="spellEnd"/>
            <w:r w:rsidRPr="005B6853">
              <w:rPr>
                <w:rFonts w:asciiTheme="minorHAnsi" w:hAnsiTheme="minorHAnsi"/>
                <w:color w:val="000000"/>
                <w:lang w:val="en-US" w:eastAsia="el-GR"/>
              </w:rPr>
              <w:t xml:space="preserve"> Agents in Physiotherapy</w:t>
            </w:r>
            <w:r w:rsidRPr="005B6853">
              <w:rPr>
                <w:color w:val="000000"/>
                <w:sz w:val="20"/>
                <w:szCs w:val="20"/>
                <w:lang w:val="en-US" w:eastAsia="el-GR"/>
              </w:rPr>
              <w:t xml:space="preserve"> practices 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AF15AB" w:rsidRPr="0073526D" w:rsidRDefault="00AF15AB" w:rsidP="000C7408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lastRenderedPageBreak/>
              <w:t>Μ. ΣΑΜΟΥ</w:t>
            </w:r>
          </w:p>
          <w:p w:rsidR="00AF15AB" w:rsidRPr="0073526D" w:rsidRDefault="00AF15AB" w:rsidP="00131A2B">
            <w:pPr>
              <w:pStyle w:val="21"/>
              <w:snapToGrid w:val="0"/>
              <w:spacing w:before="60" w:after="60"/>
              <w:ind w:left="13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AF15AB" w:rsidRPr="0073526D" w:rsidRDefault="00AF15AB" w:rsidP="00131A2B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C5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Αφηγηματική Ανασκόπηση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F15AB" w:rsidRPr="0073526D" w:rsidRDefault="00AF15AB" w:rsidP="00131A2B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Ηλεκτροθεραπεία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F15AB" w:rsidRPr="0073526D" w:rsidRDefault="00AF15AB" w:rsidP="00131A2B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</w:tr>
      <w:tr w:rsidR="00BB6BAE" w:rsidRPr="00D64F0D" w:rsidTr="00B52510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B6BAE" w:rsidRPr="00D64F0D" w:rsidRDefault="00BB6BAE" w:rsidP="00CE3A23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lastRenderedPageBreak/>
              <w:t>4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993E2E" w:rsidRPr="005C57F4" w:rsidRDefault="00993E2E" w:rsidP="00BB6BAE">
            <w:pPr>
              <w:pStyle w:val="21"/>
              <w:snapToGrid w:val="0"/>
              <w:spacing w:before="60" w:after="6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26E90" w:rsidRPr="005C57F4" w:rsidRDefault="00926E90" w:rsidP="00601819">
            <w:pPr>
              <w:pStyle w:val="21"/>
              <w:snapToGrid w:val="0"/>
              <w:spacing w:after="60"/>
              <w:ind w:left="13" w:firstLine="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BB6BAE" w:rsidRPr="005C57F4" w:rsidRDefault="00BB6BAE" w:rsidP="00E90FA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7D3028" w:rsidRPr="005C57F4" w:rsidRDefault="007D3028" w:rsidP="00E90FA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B6BAE" w:rsidRPr="005C57F4" w:rsidRDefault="00BB6BAE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:rsidR="00702554" w:rsidRPr="004355A6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702554" w:rsidRPr="004355A6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tbl>
      <w:tblPr>
        <w:tblW w:w="14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4066"/>
        <w:gridCol w:w="2814"/>
        <w:gridCol w:w="2756"/>
        <w:gridCol w:w="3094"/>
        <w:gridCol w:w="1435"/>
      </w:tblGrid>
      <w:tr w:rsidR="00A67A74" w:rsidRPr="0084436D" w:rsidTr="00131A2B">
        <w:trPr>
          <w:jc w:val="center"/>
        </w:trPr>
        <w:tc>
          <w:tcPr>
            <w:tcW w:w="5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67A74" w:rsidRPr="0084436D" w:rsidRDefault="00A67A74" w:rsidP="00131A2B">
            <w:pPr>
              <w:pStyle w:val="BodyTextIndent2"/>
              <w:spacing w:before="60" w:after="60"/>
              <w:ind w:left="-163" w:right="-198"/>
              <w:jc w:val="center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40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67A74" w:rsidRPr="00B52510" w:rsidRDefault="00A67A74" w:rsidP="00131A2B">
            <w:pPr>
              <w:pStyle w:val="BodyTextIndent2"/>
              <w:spacing w:before="60" w:after="60"/>
              <w:ind w:left="0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Τίτλος Θέματος</w:t>
            </w:r>
          </w:p>
        </w:tc>
        <w:tc>
          <w:tcPr>
            <w:tcW w:w="2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67A74" w:rsidRPr="00B52510" w:rsidRDefault="00A67A74" w:rsidP="00131A2B">
            <w:pPr>
              <w:pStyle w:val="BodyTextIndent2"/>
              <w:spacing w:before="60" w:after="60"/>
              <w:ind w:left="0"/>
              <w:jc w:val="center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Μέλος Δ.Ε.Π.</w:t>
            </w:r>
            <w:r w:rsidR="0073526D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-Ε.ΔΙ.Π.</w:t>
            </w:r>
          </w:p>
        </w:tc>
        <w:tc>
          <w:tcPr>
            <w:tcW w:w="27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67A74" w:rsidRPr="00B52510" w:rsidRDefault="00A67A74" w:rsidP="00131A2B">
            <w:pPr>
              <w:pStyle w:val="BodyTextIndent2"/>
              <w:spacing w:before="60" w:after="60"/>
              <w:ind w:left="0"/>
              <w:jc w:val="center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Σύντομη Περιγραφή</w:t>
            </w:r>
          </w:p>
        </w:tc>
        <w:tc>
          <w:tcPr>
            <w:tcW w:w="3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67A74" w:rsidRPr="0084436D" w:rsidRDefault="00A67A74" w:rsidP="00131A2B">
            <w:pPr>
              <w:pStyle w:val="BodyTextIndent2"/>
              <w:spacing w:before="60" w:after="60" w:line="276" w:lineRule="auto"/>
              <w:ind w:left="0"/>
              <w:jc w:val="center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 xml:space="preserve">Προαπαιτούμενα </w:t>
            </w:r>
            <w:r>
              <w:rPr>
                <w:rFonts w:ascii="Cambria" w:hAnsi="Cambria" w:cs="Tahoma"/>
                <w:b/>
                <w:sz w:val="20"/>
                <w:lang w:val="el-GR"/>
              </w:rPr>
              <w:t>Γ</w:t>
            </w: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 xml:space="preserve">νωστικά </w:t>
            </w:r>
            <w:r>
              <w:rPr>
                <w:rFonts w:ascii="Cambria" w:hAnsi="Cambria" w:cs="Tahoma"/>
                <w:b/>
                <w:sz w:val="20"/>
                <w:lang w:val="el-GR"/>
              </w:rPr>
              <w:t>Π</w:t>
            </w: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εδία</w:t>
            </w:r>
          </w:p>
        </w:tc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67A74" w:rsidRPr="0084436D" w:rsidRDefault="00A67A74" w:rsidP="00131A2B">
            <w:pPr>
              <w:pStyle w:val="BodyTextIndent2"/>
              <w:spacing w:before="60" w:after="60" w:line="276" w:lineRule="auto"/>
              <w:ind w:left="0"/>
              <w:jc w:val="center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Αριθμός Φοιτητών</w:t>
            </w:r>
          </w:p>
        </w:tc>
      </w:tr>
      <w:tr w:rsidR="00A67A74" w:rsidRPr="0090325D" w:rsidTr="002535D8">
        <w:trPr>
          <w:jc w:val="center"/>
        </w:trPr>
        <w:tc>
          <w:tcPr>
            <w:tcW w:w="14743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67A74" w:rsidRPr="0084436D" w:rsidRDefault="00A67A74" w:rsidP="00131A2B">
            <w:pPr>
              <w:pStyle w:val="BodyTextIndent2"/>
              <w:spacing w:before="60" w:after="60" w:line="276" w:lineRule="auto"/>
              <w:ind w:left="0"/>
              <w:jc w:val="center"/>
              <w:rPr>
                <w:rFonts w:ascii="Cambria" w:hAnsi="Cambria" w:cs="Tahoma"/>
                <w:b/>
                <w:sz w:val="20"/>
                <w:lang w:val="el-GR"/>
              </w:rPr>
            </w:pPr>
            <w:r>
              <w:rPr>
                <w:rFonts w:ascii="Cambria" w:hAnsi="Cambria" w:cs="Tahoma"/>
                <w:b/>
                <w:sz w:val="20"/>
                <w:lang w:val="el-GR"/>
              </w:rPr>
              <w:t>ΤΟΜΕΑΣ: ΚΥΚΛΟΦΟΡΙΚΌ</w:t>
            </w:r>
            <w:r w:rsidR="00AF15AB">
              <w:rPr>
                <w:rFonts w:ascii="Cambria" w:hAnsi="Cambria" w:cs="Tahoma"/>
                <w:b/>
                <w:sz w:val="20"/>
                <w:lang w:val="el-GR"/>
              </w:rPr>
              <w:t xml:space="preserve"> ΚΑΙ </w:t>
            </w:r>
            <w:r>
              <w:rPr>
                <w:rFonts w:ascii="Cambria" w:hAnsi="Cambria" w:cs="Tahoma"/>
                <w:b/>
                <w:sz w:val="20"/>
                <w:lang w:val="el-GR"/>
              </w:rPr>
              <w:t xml:space="preserve">ΜΥΟΣΚΕΛΕΤΙΚΟ </w:t>
            </w:r>
            <w:r w:rsidR="000C7408">
              <w:rPr>
                <w:rFonts w:ascii="Cambria" w:hAnsi="Cambria" w:cs="Tahoma"/>
                <w:b/>
                <w:sz w:val="20"/>
                <w:lang w:val="el-GR"/>
              </w:rPr>
              <w:t>ΣΥΣΤΗΜΑ</w:t>
            </w:r>
          </w:p>
        </w:tc>
      </w:tr>
      <w:tr w:rsidR="00A67A74" w:rsidRPr="005C57F4" w:rsidTr="00131A2B">
        <w:trPr>
          <w:jc w:val="center"/>
        </w:trPr>
        <w:tc>
          <w:tcPr>
            <w:tcW w:w="5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7A74" w:rsidRPr="00D64F0D" w:rsidRDefault="00A67A74" w:rsidP="00131A2B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1</w:t>
            </w:r>
          </w:p>
        </w:tc>
        <w:tc>
          <w:tcPr>
            <w:tcW w:w="40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7408" w:rsidRPr="000C7408" w:rsidRDefault="000C7408" w:rsidP="000C7408">
            <w:pPr>
              <w:shd w:val="clear" w:color="auto" w:fill="FFFFFF"/>
              <w:suppressAutoHyphens w:val="0"/>
              <w:spacing w:line="293" w:lineRule="atLeast"/>
              <w:rPr>
                <w:rFonts w:asciiTheme="minorHAnsi" w:hAnsiTheme="minorHAnsi" w:cs="Arial"/>
                <w:color w:val="222222"/>
                <w:lang w:val="el-GR" w:eastAsia="el-GR"/>
              </w:rPr>
            </w:pPr>
            <w:r w:rsidRPr="000C7408">
              <w:rPr>
                <w:rFonts w:asciiTheme="minorHAnsi" w:hAnsiTheme="minorHAnsi" w:cs="Arial"/>
                <w:color w:val="222222"/>
                <w:lang w:val="el-GR" w:eastAsia="el-GR"/>
              </w:rPr>
              <w:t xml:space="preserve">Η επίδραση προγραμμάτων </w:t>
            </w:r>
            <w:r w:rsidR="004443A6">
              <w:rPr>
                <w:rFonts w:asciiTheme="minorHAnsi" w:hAnsiTheme="minorHAnsi" w:cs="Arial"/>
                <w:color w:val="222222"/>
                <w:lang w:val="el-GR" w:eastAsia="el-GR"/>
              </w:rPr>
              <w:t xml:space="preserve">αερόβιας </w:t>
            </w:r>
            <w:r w:rsidRPr="000C7408">
              <w:rPr>
                <w:rFonts w:asciiTheme="minorHAnsi" w:hAnsiTheme="minorHAnsi" w:cs="Arial"/>
                <w:color w:val="222222"/>
                <w:lang w:val="el-GR" w:eastAsia="el-GR"/>
              </w:rPr>
              <w:t xml:space="preserve">άσκησης </w:t>
            </w:r>
            <w:r w:rsidR="004443A6">
              <w:rPr>
                <w:rFonts w:asciiTheme="minorHAnsi" w:hAnsiTheme="minorHAnsi" w:cs="Arial"/>
                <w:color w:val="222222"/>
                <w:lang w:val="el-GR" w:eastAsia="el-GR"/>
              </w:rPr>
              <w:t xml:space="preserve">σε ασθενείς </w:t>
            </w:r>
            <w:r w:rsidRPr="000C7408">
              <w:rPr>
                <w:rFonts w:asciiTheme="minorHAnsi" w:hAnsiTheme="minorHAnsi" w:cs="Arial"/>
                <w:color w:val="222222"/>
                <w:lang w:val="el-GR" w:eastAsia="el-GR"/>
              </w:rPr>
              <w:t>με χρόνια καρδιακή ανεπάρκεια.</w:t>
            </w:r>
          </w:p>
          <w:p w:rsidR="000C7408" w:rsidRPr="000C7408" w:rsidRDefault="004443A6" w:rsidP="000C7408">
            <w:pPr>
              <w:shd w:val="clear" w:color="auto" w:fill="FFFFFF"/>
              <w:suppressAutoHyphens w:val="0"/>
              <w:spacing w:line="293" w:lineRule="atLeast"/>
              <w:rPr>
                <w:rFonts w:asciiTheme="minorHAnsi" w:hAnsiTheme="minorHAnsi" w:cs="Arial"/>
                <w:color w:val="222222"/>
                <w:lang w:val="en-US" w:eastAsia="el-GR"/>
              </w:rPr>
            </w:pPr>
            <w:r>
              <w:rPr>
                <w:rFonts w:asciiTheme="minorHAnsi" w:hAnsiTheme="minorHAnsi" w:cs="Arial"/>
                <w:color w:val="222222"/>
                <w:lang w:val="en-US" w:eastAsia="el-GR"/>
              </w:rPr>
              <w:t xml:space="preserve">Aerobic </w:t>
            </w:r>
            <w:r w:rsidR="000C7408" w:rsidRPr="000C7408">
              <w:rPr>
                <w:rFonts w:asciiTheme="minorHAnsi" w:hAnsiTheme="minorHAnsi" w:cs="Arial"/>
                <w:color w:val="222222"/>
                <w:lang w:val="en-US" w:eastAsia="el-GR"/>
              </w:rPr>
              <w:t>Exercise training in patients with chronic heart failure.</w:t>
            </w:r>
            <w:r w:rsidR="0090325D">
              <w:rPr>
                <w:rFonts w:asciiTheme="minorHAnsi" w:hAnsiTheme="minorHAnsi" w:cs="Arial"/>
                <w:color w:val="222222"/>
                <w:lang w:val="en-US" w:eastAsia="el-GR"/>
              </w:rPr>
              <w:t xml:space="preserve">   </w:t>
            </w:r>
          </w:p>
          <w:p w:rsidR="00A67A74" w:rsidRPr="005C57F4" w:rsidRDefault="00A67A74" w:rsidP="00131A2B">
            <w:pPr>
              <w:pStyle w:val="21"/>
              <w:snapToGrid w:val="0"/>
              <w:spacing w:before="60" w:after="60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8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7A74" w:rsidRPr="00947B2D" w:rsidRDefault="00947B2D" w:rsidP="00131A2B">
            <w:pPr>
              <w:pStyle w:val="21"/>
              <w:snapToGrid w:val="0"/>
              <w:spacing w:after="60"/>
              <w:ind w:left="297" w:firstLine="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Ε. ΖΕΡΒΑ</w:t>
            </w:r>
          </w:p>
        </w:tc>
        <w:tc>
          <w:tcPr>
            <w:tcW w:w="27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7A74" w:rsidRPr="000C7408" w:rsidRDefault="00947B2D" w:rsidP="00131A2B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C5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Αφηγηματική Ανασκόπηση</w:t>
            </w:r>
          </w:p>
        </w:tc>
        <w:tc>
          <w:tcPr>
            <w:tcW w:w="30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7A74" w:rsidRPr="00947B2D" w:rsidRDefault="00947B2D" w:rsidP="00131A2B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Καργιοαγγειακή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Φυσικοθεραπεία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7A74" w:rsidRPr="00947B2D" w:rsidRDefault="00947B2D" w:rsidP="00131A2B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</w:t>
            </w:r>
          </w:p>
        </w:tc>
      </w:tr>
      <w:tr w:rsidR="00A67A74" w:rsidRPr="005C57F4" w:rsidTr="00131A2B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A67A74" w:rsidRPr="00926E90" w:rsidRDefault="00A67A74" w:rsidP="00131A2B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926E90">
              <w:rPr>
                <w:rFonts w:ascii="Tahoma" w:hAnsi="Tahoma" w:cs="Tahoma"/>
                <w:sz w:val="20"/>
                <w:lang w:val="el-GR"/>
              </w:rPr>
              <w:t>2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A67A74" w:rsidRPr="005C57F4" w:rsidRDefault="00A67A74" w:rsidP="00131A2B">
            <w:pPr>
              <w:pStyle w:val="Defaul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A67A74" w:rsidRPr="005C57F4" w:rsidRDefault="00A67A74" w:rsidP="00131A2B">
            <w:pPr>
              <w:pStyle w:val="21"/>
              <w:snapToGrid w:val="0"/>
              <w:spacing w:before="60" w:after="60"/>
              <w:ind w:left="297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A67A74" w:rsidRPr="005C57F4" w:rsidRDefault="00A67A74" w:rsidP="00131A2B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A67A74" w:rsidRPr="005C57F4" w:rsidRDefault="00A67A74" w:rsidP="00131A2B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67A74" w:rsidRPr="005C57F4" w:rsidRDefault="00A67A74" w:rsidP="00131A2B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:rsidR="00702554" w:rsidRPr="004355A6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702554" w:rsidRPr="004355A6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702554" w:rsidRPr="004355A6" w:rsidRDefault="00702554" w:rsidP="00702554">
      <w:pPr>
        <w:pStyle w:val="BodyTextIndent2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tbl>
      <w:tblPr>
        <w:tblW w:w="14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4066"/>
        <w:gridCol w:w="2814"/>
        <w:gridCol w:w="2756"/>
        <w:gridCol w:w="3094"/>
        <w:gridCol w:w="1435"/>
      </w:tblGrid>
      <w:tr w:rsidR="00D515B7" w:rsidRPr="0084436D" w:rsidTr="00131A2B">
        <w:trPr>
          <w:jc w:val="center"/>
        </w:trPr>
        <w:tc>
          <w:tcPr>
            <w:tcW w:w="5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515B7" w:rsidRPr="0084436D" w:rsidRDefault="00D515B7" w:rsidP="00131A2B">
            <w:pPr>
              <w:pStyle w:val="BodyTextIndent2"/>
              <w:spacing w:before="60" w:after="60"/>
              <w:ind w:left="-163" w:right="-198"/>
              <w:jc w:val="center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lastRenderedPageBreak/>
              <w:t>Α/Α</w:t>
            </w:r>
          </w:p>
        </w:tc>
        <w:tc>
          <w:tcPr>
            <w:tcW w:w="40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515B7" w:rsidRPr="00B52510" w:rsidRDefault="00D515B7" w:rsidP="00131A2B">
            <w:pPr>
              <w:pStyle w:val="BodyTextIndent2"/>
              <w:spacing w:before="60" w:after="60"/>
              <w:ind w:left="0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Τίτλος Θέματος</w:t>
            </w:r>
          </w:p>
        </w:tc>
        <w:tc>
          <w:tcPr>
            <w:tcW w:w="2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515B7" w:rsidRPr="00B52510" w:rsidRDefault="00D515B7" w:rsidP="00131A2B">
            <w:pPr>
              <w:pStyle w:val="BodyTextIndent2"/>
              <w:spacing w:before="60" w:after="60"/>
              <w:ind w:left="0"/>
              <w:jc w:val="center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Μέλος Δ.Ε.Π.</w:t>
            </w:r>
            <w:r>
              <w:rPr>
                <w:rFonts w:ascii="Cambria" w:hAnsi="Cambria" w:cs="Tahoma"/>
                <w:b/>
                <w:sz w:val="22"/>
                <w:szCs w:val="22"/>
                <w:lang w:val="el-GR"/>
              </w:rPr>
              <w:t>-Ε.ΔΙ.Π.</w:t>
            </w:r>
          </w:p>
        </w:tc>
        <w:tc>
          <w:tcPr>
            <w:tcW w:w="27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515B7" w:rsidRPr="00B52510" w:rsidRDefault="00D515B7" w:rsidP="00131A2B">
            <w:pPr>
              <w:pStyle w:val="BodyTextIndent2"/>
              <w:spacing w:before="60" w:after="60"/>
              <w:ind w:left="0"/>
              <w:jc w:val="center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Σύντομη Περιγραφή</w:t>
            </w:r>
          </w:p>
        </w:tc>
        <w:tc>
          <w:tcPr>
            <w:tcW w:w="3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515B7" w:rsidRPr="0084436D" w:rsidRDefault="00D515B7" w:rsidP="00131A2B">
            <w:pPr>
              <w:pStyle w:val="BodyTextIndent2"/>
              <w:spacing w:before="60" w:after="60" w:line="276" w:lineRule="auto"/>
              <w:ind w:left="0"/>
              <w:jc w:val="center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 xml:space="preserve">Προαπαιτούμενα </w:t>
            </w:r>
            <w:r>
              <w:rPr>
                <w:rFonts w:ascii="Cambria" w:hAnsi="Cambria" w:cs="Tahoma"/>
                <w:b/>
                <w:sz w:val="20"/>
                <w:lang w:val="el-GR"/>
              </w:rPr>
              <w:t>Γ</w:t>
            </w: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 xml:space="preserve">νωστικά </w:t>
            </w:r>
            <w:r>
              <w:rPr>
                <w:rFonts w:ascii="Cambria" w:hAnsi="Cambria" w:cs="Tahoma"/>
                <w:b/>
                <w:sz w:val="20"/>
                <w:lang w:val="el-GR"/>
              </w:rPr>
              <w:t>Π</w:t>
            </w: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εδία</w:t>
            </w:r>
          </w:p>
        </w:tc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515B7" w:rsidRPr="0084436D" w:rsidRDefault="00D515B7" w:rsidP="00131A2B">
            <w:pPr>
              <w:pStyle w:val="BodyTextIndent2"/>
              <w:spacing w:before="60" w:after="60" w:line="276" w:lineRule="auto"/>
              <w:ind w:left="0"/>
              <w:jc w:val="center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Αριθμός Φοιτητών</w:t>
            </w:r>
          </w:p>
        </w:tc>
      </w:tr>
      <w:tr w:rsidR="00D515B7" w:rsidRPr="000C7408" w:rsidTr="00131A2B">
        <w:trPr>
          <w:jc w:val="center"/>
        </w:trPr>
        <w:tc>
          <w:tcPr>
            <w:tcW w:w="14743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515B7" w:rsidRPr="00D515B7" w:rsidRDefault="00D515B7" w:rsidP="00D515B7">
            <w:pPr>
              <w:pStyle w:val="BodyTextIndent2"/>
              <w:spacing w:before="60" w:after="60" w:line="276" w:lineRule="auto"/>
              <w:ind w:left="0"/>
              <w:jc w:val="center"/>
              <w:rPr>
                <w:rFonts w:ascii="Cambria" w:hAnsi="Cambria" w:cs="Tahoma"/>
                <w:b/>
                <w:sz w:val="20"/>
                <w:lang w:val="el-GR"/>
              </w:rPr>
            </w:pPr>
            <w:r>
              <w:rPr>
                <w:rFonts w:ascii="Cambria" w:hAnsi="Cambria" w:cs="Tahoma"/>
                <w:b/>
                <w:sz w:val="20"/>
                <w:lang w:val="el-GR"/>
              </w:rPr>
              <w:t>ΤΟΜΕΑΣ: ΑΝΑΠΝΕΥΣΤΙΚΟ ΣΥΣΤΗΜΑ</w:t>
            </w:r>
          </w:p>
        </w:tc>
      </w:tr>
      <w:tr w:rsidR="00D515B7" w:rsidRPr="00D515B7" w:rsidTr="00131A2B">
        <w:trPr>
          <w:jc w:val="center"/>
        </w:trPr>
        <w:tc>
          <w:tcPr>
            <w:tcW w:w="5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515B7" w:rsidRPr="00D64F0D" w:rsidRDefault="00D515B7" w:rsidP="00131A2B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1</w:t>
            </w:r>
          </w:p>
        </w:tc>
        <w:tc>
          <w:tcPr>
            <w:tcW w:w="40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515B7" w:rsidRPr="00D515B7" w:rsidRDefault="00D515B7" w:rsidP="00D515B7">
            <w:pPr>
              <w:shd w:val="clear" w:color="auto" w:fill="FFFFFF"/>
              <w:suppressAutoHyphens w:val="0"/>
              <w:spacing w:line="293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l-GR"/>
              </w:rPr>
              <w:t>Οσφυαλγία</w:t>
            </w:r>
            <w:r w:rsidRPr="00D515B7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και</w:t>
            </w:r>
            <w:r w:rsidRPr="00D515B7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αναπνοή</w:t>
            </w:r>
          </w:p>
          <w:p w:rsidR="00D515B7" w:rsidRPr="00D515B7" w:rsidRDefault="00D515B7" w:rsidP="00D515B7">
            <w:pPr>
              <w:shd w:val="clear" w:color="auto" w:fill="FFFFFF"/>
              <w:suppressAutoHyphens w:val="0"/>
              <w:spacing w:line="293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Low back pain and breathing</w:t>
            </w:r>
          </w:p>
        </w:tc>
        <w:tc>
          <w:tcPr>
            <w:tcW w:w="28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515B7" w:rsidRPr="00947B2D" w:rsidRDefault="00D515B7" w:rsidP="00131A2B">
            <w:pPr>
              <w:pStyle w:val="21"/>
              <w:snapToGrid w:val="0"/>
              <w:spacing w:after="60"/>
              <w:ind w:left="297" w:firstLine="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Π. ΚΑΡΑΣΙΔΟΥ</w:t>
            </w:r>
          </w:p>
        </w:tc>
        <w:tc>
          <w:tcPr>
            <w:tcW w:w="27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515B7" w:rsidRPr="00D515B7" w:rsidRDefault="00D515B7" w:rsidP="00131A2B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C57F4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Αφηγηματική Ανασκόπηση</w:t>
            </w:r>
          </w:p>
        </w:tc>
        <w:tc>
          <w:tcPr>
            <w:tcW w:w="30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515B7" w:rsidRPr="00947B2D" w:rsidRDefault="00D515B7" w:rsidP="00131A2B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Φυσικοθεραπεία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515B7" w:rsidRPr="00947B2D" w:rsidRDefault="004024EA" w:rsidP="00131A2B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</w:tr>
      <w:tr w:rsidR="00D515B7" w:rsidRPr="00D515B7" w:rsidTr="00131A2B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D515B7" w:rsidRPr="00926E90" w:rsidRDefault="00D515B7" w:rsidP="00131A2B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926E90">
              <w:rPr>
                <w:rFonts w:ascii="Tahoma" w:hAnsi="Tahoma" w:cs="Tahoma"/>
                <w:sz w:val="20"/>
                <w:lang w:val="el-GR"/>
              </w:rPr>
              <w:t>2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D515B7" w:rsidRPr="005C57F4" w:rsidRDefault="00D515B7" w:rsidP="00131A2B">
            <w:pPr>
              <w:pStyle w:val="Defaul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D515B7" w:rsidRPr="005C57F4" w:rsidRDefault="00D515B7" w:rsidP="00131A2B">
            <w:pPr>
              <w:pStyle w:val="21"/>
              <w:snapToGrid w:val="0"/>
              <w:spacing w:before="60" w:after="60"/>
              <w:ind w:left="297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D515B7" w:rsidRPr="005C57F4" w:rsidRDefault="00D515B7" w:rsidP="00131A2B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D515B7" w:rsidRPr="005C57F4" w:rsidRDefault="00D515B7" w:rsidP="00131A2B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515B7" w:rsidRPr="005C57F4" w:rsidRDefault="00D515B7" w:rsidP="00131A2B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:rsidR="00137423" w:rsidRPr="004355A6" w:rsidRDefault="00137423" w:rsidP="00393EE4">
      <w:pPr>
        <w:rPr>
          <w:lang w:val="el-GR"/>
        </w:rPr>
      </w:pPr>
    </w:p>
    <w:sectPr w:rsidR="00137423" w:rsidRPr="004355A6" w:rsidSect="00515683">
      <w:headerReference w:type="default" r:id="rId8"/>
      <w:footerReference w:type="default" r:id="rId9"/>
      <w:pgSz w:w="16838" w:h="11906" w:orient="landscape"/>
      <w:pgMar w:top="1134" w:right="1701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8B" w:rsidRDefault="00354B8B">
      <w:r>
        <w:separator/>
      </w:r>
    </w:p>
  </w:endnote>
  <w:endnote w:type="continuationSeparator" w:id="0">
    <w:p w:rsidR="00354B8B" w:rsidRDefault="00354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4264205"/>
      <w:docPartObj>
        <w:docPartGallery w:val="Page Numbers (Bottom of Page)"/>
        <w:docPartUnique/>
      </w:docPartObj>
    </w:sdtPr>
    <w:sdtContent>
      <w:p w:rsidR="00601819" w:rsidRDefault="00EA6D08">
        <w:pPr>
          <w:pStyle w:val="Footer"/>
        </w:pPr>
        <w:r>
          <w:rPr>
            <w:noProof/>
            <w:lang w:val="el-GR" w:eastAsia="el-GR"/>
          </w:rPr>
          <w:pict>
            <v:rect id="Ορθογώνιο 510" o:spid="_x0000_s4097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" filled="f" fillcolor="#c0504d" stroked="f" strokecolor="#5c83b4" strokeweight="2.25pt">
              <v:textbox inset=",0,,0">
                <w:txbxContent>
                  <w:p w:rsidR="00601819" w:rsidRDefault="00EA6D0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EA6D08">
                      <w:fldChar w:fldCharType="begin"/>
                    </w:r>
                    <w:r w:rsidR="00601819">
                      <w:instrText>PAGE   \* MERGEFORMAT</w:instrText>
                    </w:r>
                    <w:r w:rsidRPr="00EA6D08">
                      <w:fldChar w:fldCharType="separate"/>
                    </w:r>
                    <w:r w:rsidR="004443A6" w:rsidRPr="004443A6">
                      <w:rPr>
                        <w:noProof/>
                        <w:color w:val="C0504D" w:themeColor="accent2"/>
                        <w:lang w:val="el-GR"/>
                      </w:rPr>
                      <w:t>2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8B" w:rsidRDefault="00354B8B">
      <w:r>
        <w:separator/>
      </w:r>
    </w:p>
  </w:footnote>
  <w:footnote w:type="continuationSeparator" w:id="0">
    <w:p w:rsidR="00354B8B" w:rsidRDefault="00354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01" w:type="dxa"/>
      <w:tblInd w:w="-601" w:type="dxa"/>
      <w:tblLayout w:type="fixed"/>
      <w:tblLook w:val="0000"/>
    </w:tblPr>
    <w:tblGrid>
      <w:gridCol w:w="1560"/>
      <w:gridCol w:w="13241"/>
    </w:tblGrid>
    <w:tr w:rsidR="00515683" w:rsidTr="00141236">
      <w:tc>
        <w:tcPr>
          <w:tcW w:w="1560" w:type="dxa"/>
          <w:vMerge w:val="restart"/>
          <w:shd w:val="clear" w:color="auto" w:fill="auto"/>
        </w:tcPr>
        <w:p w:rsidR="00515683" w:rsidRDefault="000F1A9F">
          <w:pPr>
            <w:pStyle w:val="Header"/>
            <w:snapToGrid w:val="0"/>
            <w:rPr>
              <w:lang w:eastAsia="el-GR"/>
            </w:rPr>
          </w:pPr>
          <w:r w:rsidRPr="000F1A9F">
            <w:rPr>
              <w:noProof/>
              <w:lang w:eastAsia="el-GR"/>
            </w:rPr>
            <w:drawing>
              <wp:inline distT="0" distB="0" distL="0" distR="0">
                <wp:extent cx="899160" cy="909041"/>
                <wp:effectExtent l="0" t="0" r="0" b="5715"/>
                <wp:docPr id="2" name="Εικόνα 2" descr="C:\Users\radiol_seyp\Desktop\NewPla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diol_seyp\Desktop\NewPla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305" cy="93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1" w:type="dxa"/>
          <w:shd w:val="clear" w:color="auto" w:fill="auto"/>
        </w:tcPr>
        <w:p w:rsidR="00515683" w:rsidRDefault="00515683" w:rsidP="00141236">
          <w:pPr>
            <w:ind w:right="-50"/>
            <w:jc w:val="right"/>
          </w:pPr>
        </w:p>
      </w:tc>
    </w:tr>
    <w:tr w:rsidR="00515683" w:rsidRPr="00141236" w:rsidTr="00141236">
      <w:trPr>
        <w:trHeight w:val="1711"/>
      </w:trPr>
      <w:tc>
        <w:tcPr>
          <w:tcW w:w="1560" w:type="dxa"/>
          <w:vMerge/>
          <w:shd w:val="clear" w:color="auto" w:fill="auto"/>
        </w:tcPr>
        <w:p w:rsidR="00515683" w:rsidRDefault="00515683">
          <w:pPr>
            <w:pStyle w:val="Header"/>
            <w:snapToGrid w:val="0"/>
          </w:pPr>
        </w:p>
      </w:tc>
      <w:tc>
        <w:tcPr>
          <w:tcW w:w="13241" w:type="dxa"/>
          <w:shd w:val="clear" w:color="auto" w:fill="auto"/>
        </w:tcPr>
        <w:p w:rsidR="005E3480" w:rsidRDefault="00E42904" w:rsidP="00141236">
          <w:pPr>
            <w:pStyle w:val="Header"/>
            <w:spacing w:before="120" w:after="120"/>
            <w:ind w:right="-50"/>
            <w:jc w:val="right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ΠΑΝΕΠΙΣΤΗΜΙΟ ΔΥΤΙΚΗΣ ΑΤΤΙΚΗΣ</w:t>
          </w:r>
        </w:p>
        <w:p w:rsidR="00E90537" w:rsidRPr="005E3480" w:rsidRDefault="00E90537" w:rsidP="00141236">
          <w:pPr>
            <w:pStyle w:val="Header"/>
            <w:spacing w:before="120" w:after="120"/>
            <w:ind w:right="-50"/>
            <w:jc w:val="right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ΠΑΝΕΠΙΣΤΗΜΙΟΥΠΟΛΗ 1</w:t>
          </w:r>
        </w:p>
        <w:p w:rsidR="00515683" w:rsidRDefault="00E42904" w:rsidP="00141236">
          <w:pPr>
            <w:pStyle w:val="Header"/>
            <w:spacing w:before="120" w:after="120"/>
            <w:ind w:right="-50"/>
            <w:jc w:val="right"/>
            <w:rPr>
              <w:rFonts w:asciiTheme="majorHAnsi" w:hAnsiTheme="majorHAnsi"/>
              <w:b/>
            </w:rPr>
          </w:pPr>
          <w:r w:rsidRPr="00D051E2">
            <w:rPr>
              <w:rFonts w:asciiTheme="majorHAnsi" w:hAnsiTheme="majorHAnsi"/>
              <w:b/>
            </w:rPr>
            <w:t>ΣΧΟΛΗ ΕΠΙΣΤΗΜΩΝ ΥΓΕΙΑΣ</w:t>
          </w:r>
          <w:r w:rsidR="00141236">
            <w:rPr>
              <w:rFonts w:asciiTheme="majorHAnsi" w:hAnsiTheme="majorHAnsi"/>
              <w:b/>
            </w:rPr>
            <w:t xml:space="preserve"> και ΠΡΟΝΟΙΑΣ</w:t>
          </w:r>
        </w:p>
        <w:p w:rsidR="00141236" w:rsidRPr="00D051E2" w:rsidRDefault="00141236" w:rsidP="00141236">
          <w:pPr>
            <w:pStyle w:val="Header"/>
            <w:spacing w:before="120" w:after="120"/>
            <w:ind w:right="-50"/>
            <w:jc w:val="right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ΤΜΗΜΑ ΦΥΣΙΚΟΘΕΡΑΠΕΙΑΣ</w:t>
          </w:r>
        </w:p>
        <w:p w:rsidR="005E3480" w:rsidRPr="00D051E2" w:rsidRDefault="005E3480" w:rsidP="00141236">
          <w:pPr>
            <w:pStyle w:val="Header"/>
            <w:spacing w:before="120" w:after="120"/>
            <w:ind w:right="-50"/>
            <w:jc w:val="right"/>
          </w:pPr>
        </w:p>
      </w:tc>
    </w:tr>
  </w:tbl>
  <w:p w:rsidR="00515683" w:rsidRPr="00CE3A23" w:rsidRDefault="00D051E2">
    <w:pPr>
      <w:pStyle w:val="Header"/>
      <w:rPr>
        <w:rFonts w:asciiTheme="majorHAnsi" w:hAnsiTheme="majorHAnsi"/>
        <w:b/>
      </w:rPr>
    </w:pPr>
    <w:r w:rsidRPr="004B7AA6">
      <w:rPr>
        <w:b/>
      </w:rPr>
      <w:t xml:space="preserve">                                                       </w:t>
    </w:r>
    <w:r w:rsidR="004B7AA6" w:rsidRPr="004B7AA6">
      <w:rPr>
        <w:b/>
      </w:rPr>
      <w:t xml:space="preserve">     </w:t>
    </w:r>
    <w:r w:rsidR="00C017E2">
      <w:rPr>
        <w:b/>
      </w:rPr>
      <w:t xml:space="preserve">   </w:t>
    </w:r>
    <w:r w:rsidRPr="004B7AA6">
      <w:rPr>
        <w:b/>
      </w:rPr>
      <w:t xml:space="preserve">  </w:t>
    </w:r>
    <w:r w:rsidRPr="00CE3A23">
      <w:rPr>
        <w:rFonts w:asciiTheme="majorHAnsi" w:hAnsiTheme="majorHAnsi"/>
        <w:b/>
      </w:rPr>
      <w:t>ΠΙΝΑΚΑΣ Π</w:t>
    </w:r>
    <w:r w:rsidR="00702554" w:rsidRPr="00CE3A23">
      <w:rPr>
        <w:rFonts w:asciiTheme="majorHAnsi" w:hAnsiTheme="majorHAnsi"/>
        <w:b/>
      </w:rPr>
      <w:t>ΡΟΤΕΙΝΟΜΕΝΩΝ ΠΤΥΧΙΑΚΩΝ</w:t>
    </w:r>
    <w:r w:rsidRPr="00CE3A23">
      <w:rPr>
        <w:rFonts w:asciiTheme="majorHAnsi" w:hAnsiTheme="majorHAnsi"/>
        <w:b/>
      </w:rPr>
      <w:t xml:space="preserve"> ΕΡΓΑΣΙΩΝ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lang w:val="en-U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C67A9"/>
    <w:multiLevelType w:val="hybridMultilevel"/>
    <w:tmpl w:val="4D52B564"/>
    <w:numStyleLink w:val="Numbered"/>
  </w:abstractNum>
  <w:abstractNum w:abstractNumId="4">
    <w:nsid w:val="7CC265C6"/>
    <w:multiLevelType w:val="hybridMultilevel"/>
    <w:tmpl w:val="4D52B564"/>
    <w:styleLink w:val="Numbered"/>
    <w:lvl w:ilvl="0" w:tplc="5B983582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A29F4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49130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03DC0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0B602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B6211E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A8503A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2D85E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D0F290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739F6"/>
    <w:rsid w:val="0000208A"/>
    <w:rsid w:val="000061AB"/>
    <w:rsid w:val="0005249E"/>
    <w:rsid w:val="00053FFC"/>
    <w:rsid w:val="00092AD5"/>
    <w:rsid w:val="000C7408"/>
    <w:rsid w:val="000F1A9F"/>
    <w:rsid w:val="00123982"/>
    <w:rsid w:val="00135DAB"/>
    <w:rsid w:val="00137423"/>
    <w:rsid w:val="00141236"/>
    <w:rsid w:val="00152204"/>
    <w:rsid w:val="0018289D"/>
    <w:rsid w:val="00185F72"/>
    <w:rsid w:val="001A154E"/>
    <w:rsid w:val="001A251E"/>
    <w:rsid w:val="001B466B"/>
    <w:rsid w:val="001C3C49"/>
    <w:rsid w:val="001E1E1A"/>
    <w:rsid w:val="001F3802"/>
    <w:rsid w:val="00246A30"/>
    <w:rsid w:val="00246FB3"/>
    <w:rsid w:val="00260BB0"/>
    <w:rsid w:val="0029225A"/>
    <w:rsid w:val="002B2968"/>
    <w:rsid w:val="002B31AA"/>
    <w:rsid w:val="002B6B05"/>
    <w:rsid w:val="002B75F2"/>
    <w:rsid w:val="00326692"/>
    <w:rsid w:val="003452CE"/>
    <w:rsid w:val="00354B8B"/>
    <w:rsid w:val="00373D25"/>
    <w:rsid w:val="00377D58"/>
    <w:rsid w:val="00390042"/>
    <w:rsid w:val="00393EE4"/>
    <w:rsid w:val="003F317F"/>
    <w:rsid w:val="004024EA"/>
    <w:rsid w:val="004353A0"/>
    <w:rsid w:val="004355A6"/>
    <w:rsid w:val="004443A6"/>
    <w:rsid w:val="00446181"/>
    <w:rsid w:val="00457323"/>
    <w:rsid w:val="00464511"/>
    <w:rsid w:val="004B7AA6"/>
    <w:rsid w:val="004D2E7C"/>
    <w:rsid w:val="004D5558"/>
    <w:rsid w:val="004F2E15"/>
    <w:rsid w:val="00515683"/>
    <w:rsid w:val="00543A4B"/>
    <w:rsid w:val="00560BC3"/>
    <w:rsid w:val="00561479"/>
    <w:rsid w:val="00564BBA"/>
    <w:rsid w:val="005739F6"/>
    <w:rsid w:val="00573BDE"/>
    <w:rsid w:val="00592C21"/>
    <w:rsid w:val="005C57F4"/>
    <w:rsid w:val="005E3480"/>
    <w:rsid w:val="005F5417"/>
    <w:rsid w:val="00601819"/>
    <w:rsid w:val="006245E5"/>
    <w:rsid w:val="00637C7C"/>
    <w:rsid w:val="006A6FB8"/>
    <w:rsid w:val="006C5819"/>
    <w:rsid w:val="006C7663"/>
    <w:rsid w:val="00702554"/>
    <w:rsid w:val="00734670"/>
    <w:rsid w:val="0073526D"/>
    <w:rsid w:val="0076181F"/>
    <w:rsid w:val="00771BAA"/>
    <w:rsid w:val="007871A5"/>
    <w:rsid w:val="007B2E3C"/>
    <w:rsid w:val="007D3028"/>
    <w:rsid w:val="007E7733"/>
    <w:rsid w:val="0084436D"/>
    <w:rsid w:val="008550A0"/>
    <w:rsid w:val="00885E58"/>
    <w:rsid w:val="00890471"/>
    <w:rsid w:val="008B7127"/>
    <w:rsid w:val="008C4296"/>
    <w:rsid w:val="008E6BD4"/>
    <w:rsid w:val="008F0C8C"/>
    <w:rsid w:val="00900A97"/>
    <w:rsid w:val="0090325D"/>
    <w:rsid w:val="00926E90"/>
    <w:rsid w:val="009338AF"/>
    <w:rsid w:val="0094013D"/>
    <w:rsid w:val="00946F10"/>
    <w:rsid w:val="00947B2D"/>
    <w:rsid w:val="00950A20"/>
    <w:rsid w:val="0098584B"/>
    <w:rsid w:val="00993E2E"/>
    <w:rsid w:val="009C1A58"/>
    <w:rsid w:val="00A45452"/>
    <w:rsid w:val="00A6637F"/>
    <w:rsid w:val="00A67A74"/>
    <w:rsid w:val="00A8166A"/>
    <w:rsid w:val="00AA77EC"/>
    <w:rsid w:val="00AF15AB"/>
    <w:rsid w:val="00B23FD5"/>
    <w:rsid w:val="00B24859"/>
    <w:rsid w:val="00B42B12"/>
    <w:rsid w:val="00B52010"/>
    <w:rsid w:val="00B52510"/>
    <w:rsid w:val="00B83C3F"/>
    <w:rsid w:val="00B87DC8"/>
    <w:rsid w:val="00BB1DA7"/>
    <w:rsid w:val="00BB6BAE"/>
    <w:rsid w:val="00BC127D"/>
    <w:rsid w:val="00C017E2"/>
    <w:rsid w:val="00C05F6E"/>
    <w:rsid w:val="00C95EF9"/>
    <w:rsid w:val="00CB53F0"/>
    <w:rsid w:val="00CC46C2"/>
    <w:rsid w:val="00CC4A2C"/>
    <w:rsid w:val="00CD54AA"/>
    <w:rsid w:val="00CD6AF1"/>
    <w:rsid w:val="00CE3020"/>
    <w:rsid w:val="00CE373C"/>
    <w:rsid w:val="00CE3A23"/>
    <w:rsid w:val="00CF5BF0"/>
    <w:rsid w:val="00D051E2"/>
    <w:rsid w:val="00D33660"/>
    <w:rsid w:val="00D45ADB"/>
    <w:rsid w:val="00D515B7"/>
    <w:rsid w:val="00D606AB"/>
    <w:rsid w:val="00D64F0D"/>
    <w:rsid w:val="00D816E2"/>
    <w:rsid w:val="00D92C84"/>
    <w:rsid w:val="00DB4DAC"/>
    <w:rsid w:val="00E42904"/>
    <w:rsid w:val="00E90537"/>
    <w:rsid w:val="00E90FA2"/>
    <w:rsid w:val="00EA6D08"/>
    <w:rsid w:val="00EB1C28"/>
    <w:rsid w:val="00EC13C1"/>
    <w:rsid w:val="00EC4CF4"/>
    <w:rsid w:val="00ED2DD8"/>
    <w:rsid w:val="00F20444"/>
    <w:rsid w:val="00F2148F"/>
    <w:rsid w:val="00F23069"/>
    <w:rsid w:val="00F2694C"/>
    <w:rsid w:val="00F31A1E"/>
    <w:rsid w:val="00F31BC1"/>
    <w:rsid w:val="00F46BD1"/>
    <w:rsid w:val="00F52E03"/>
    <w:rsid w:val="00F9369E"/>
    <w:rsid w:val="00FB266C"/>
    <w:rsid w:val="00FB2B5E"/>
    <w:rsid w:val="00FB4004"/>
    <w:rsid w:val="00FD479D"/>
    <w:rsid w:val="00FE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51568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15683"/>
    <w:pPr>
      <w:numPr>
        <w:ilvl w:val="1"/>
        <w:numId w:val="1"/>
      </w:numPr>
      <w:overflowPunct w:val="0"/>
      <w:autoSpaceDE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15683"/>
    <w:rPr>
      <w:rFonts w:ascii="Calibri" w:hAnsi="Calibri" w:cs="Calibri"/>
      <w:sz w:val="20"/>
      <w:lang w:val="en-US"/>
    </w:rPr>
  </w:style>
  <w:style w:type="character" w:customStyle="1" w:styleId="WW8Num1z1">
    <w:name w:val="WW8Num1z1"/>
    <w:rsid w:val="00515683"/>
  </w:style>
  <w:style w:type="character" w:customStyle="1" w:styleId="WW8Num1z2">
    <w:name w:val="WW8Num1z2"/>
    <w:rsid w:val="00515683"/>
  </w:style>
  <w:style w:type="character" w:customStyle="1" w:styleId="WW8Num1z3">
    <w:name w:val="WW8Num1z3"/>
    <w:rsid w:val="00515683"/>
  </w:style>
  <w:style w:type="character" w:customStyle="1" w:styleId="WW8Num1z4">
    <w:name w:val="WW8Num1z4"/>
    <w:rsid w:val="00515683"/>
  </w:style>
  <w:style w:type="character" w:customStyle="1" w:styleId="WW8Num1z5">
    <w:name w:val="WW8Num1z5"/>
    <w:rsid w:val="00515683"/>
  </w:style>
  <w:style w:type="character" w:customStyle="1" w:styleId="WW8Num1z6">
    <w:name w:val="WW8Num1z6"/>
    <w:rsid w:val="00515683"/>
  </w:style>
  <w:style w:type="character" w:customStyle="1" w:styleId="WW8Num1z7">
    <w:name w:val="WW8Num1z7"/>
    <w:rsid w:val="00515683"/>
  </w:style>
  <w:style w:type="character" w:customStyle="1" w:styleId="WW8Num1z8">
    <w:name w:val="WW8Num1z8"/>
    <w:rsid w:val="00515683"/>
  </w:style>
  <w:style w:type="character" w:customStyle="1" w:styleId="WW8Num2z0">
    <w:name w:val="WW8Num2z0"/>
    <w:rsid w:val="00515683"/>
    <w:rPr>
      <w:rFonts w:hint="default"/>
    </w:rPr>
  </w:style>
  <w:style w:type="character" w:customStyle="1" w:styleId="WW8Num3z0">
    <w:name w:val="WW8Num3z0"/>
    <w:rsid w:val="00515683"/>
    <w:rPr>
      <w:rFonts w:hint="default"/>
      <w:i w:val="0"/>
    </w:rPr>
  </w:style>
  <w:style w:type="character" w:customStyle="1" w:styleId="WW8Num4z0">
    <w:name w:val="WW8Num4z0"/>
    <w:rsid w:val="00515683"/>
    <w:rPr>
      <w:rFonts w:hint="default"/>
    </w:rPr>
  </w:style>
  <w:style w:type="character" w:customStyle="1" w:styleId="WW8Num5z0">
    <w:name w:val="WW8Num5z0"/>
    <w:rsid w:val="00515683"/>
    <w:rPr>
      <w:rFonts w:ascii="Wingdings" w:hAnsi="Wingdings" w:cs="Wingdings" w:hint="default"/>
    </w:rPr>
  </w:style>
  <w:style w:type="character" w:customStyle="1" w:styleId="WW8Num5z1">
    <w:name w:val="WW8Num5z1"/>
    <w:rsid w:val="00515683"/>
    <w:rPr>
      <w:rFonts w:ascii="Courier New" w:hAnsi="Courier New" w:cs="Courier New" w:hint="default"/>
    </w:rPr>
  </w:style>
  <w:style w:type="character" w:customStyle="1" w:styleId="WW8Num5z3">
    <w:name w:val="WW8Num5z3"/>
    <w:rsid w:val="00515683"/>
    <w:rPr>
      <w:rFonts w:ascii="Symbol" w:hAnsi="Symbol" w:cs="Symbol" w:hint="default"/>
    </w:rPr>
  </w:style>
  <w:style w:type="character" w:customStyle="1" w:styleId="WW8Num6z0">
    <w:name w:val="WW8Num6z0"/>
    <w:rsid w:val="00515683"/>
    <w:rPr>
      <w:rFonts w:ascii="Times New Roman" w:hAnsi="Times New Roman" w:cs="Times New Roman" w:hint="default"/>
    </w:rPr>
  </w:style>
  <w:style w:type="character" w:customStyle="1" w:styleId="WW8Num7z0">
    <w:name w:val="WW8Num7z0"/>
    <w:rsid w:val="00515683"/>
    <w:rPr>
      <w:rFonts w:hint="default"/>
    </w:rPr>
  </w:style>
  <w:style w:type="character" w:customStyle="1" w:styleId="WW8Num8z0">
    <w:name w:val="WW8Num8z0"/>
    <w:rsid w:val="00515683"/>
    <w:rPr>
      <w:rFonts w:ascii="Symbol" w:hAnsi="Symbol" w:cs="Symbol" w:hint="default"/>
    </w:rPr>
  </w:style>
  <w:style w:type="character" w:customStyle="1" w:styleId="WW8Num8z1">
    <w:name w:val="WW8Num8z1"/>
    <w:rsid w:val="00515683"/>
    <w:rPr>
      <w:rFonts w:ascii="Courier New" w:hAnsi="Courier New" w:cs="Courier New" w:hint="default"/>
    </w:rPr>
  </w:style>
  <w:style w:type="character" w:customStyle="1" w:styleId="WW8Num8z2">
    <w:name w:val="WW8Num8z2"/>
    <w:rsid w:val="00515683"/>
    <w:rPr>
      <w:rFonts w:ascii="Wingdings" w:hAnsi="Wingdings" w:cs="Wingdings" w:hint="default"/>
    </w:rPr>
  </w:style>
  <w:style w:type="character" w:customStyle="1" w:styleId="WW8Num9z0">
    <w:name w:val="WW8Num9z0"/>
    <w:rsid w:val="00515683"/>
    <w:rPr>
      <w:rFonts w:hint="default"/>
    </w:rPr>
  </w:style>
  <w:style w:type="character" w:customStyle="1" w:styleId="WW8Num10z0">
    <w:name w:val="WW8Num10z0"/>
    <w:rsid w:val="00515683"/>
    <w:rPr>
      <w:rFonts w:ascii="Symbol" w:hAnsi="Symbol" w:cs="Symbol" w:hint="default"/>
    </w:rPr>
  </w:style>
  <w:style w:type="character" w:customStyle="1" w:styleId="WW8Num11z0">
    <w:name w:val="WW8Num11z0"/>
    <w:rsid w:val="00515683"/>
    <w:rPr>
      <w:rFonts w:ascii="Wingdings" w:hAnsi="Wingdings" w:cs="Wingdings" w:hint="default"/>
    </w:rPr>
  </w:style>
  <w:style w:type="character" w:customStyle="1" w:styleId="WW8Num11z1">
    <w:name w:val="WW8Num11z1"/>
    <w:rsid w:val="00515683"/>
    <w:rPr>
      <w:rFonts w:hint="default"/>
    </w:rPr>
  </w:style>
  <w:style w:type="character" w:customStyle="1" w:styleId="WW8Num12z0">
    <w:name w:val="WW8Num12z0"/>
    <w:rsid w:val="00515683"/>
    <w:rPr>
      <w:rFonts w:hint="default"/>
    </w:rPr>
  </w:style>
  <w:style w:type="character" w:customStyle="1" w:styleId="WW8Num13z0">
    <w:name w:val="WW8Num13z0"/>
    <w:rsid w:val="00515683"/>
    <w:rPr>
      <w:rFonts w:hint="default"/>
    </w:rPr>
  </w:style>
  <w:style w:type="character" w:customStyle="1" w:styleId="WW8Num14z0">
    <w:name w:val="WW8Num14z0"/>
    <w:rsid w:val="00515683"/>
    <w:rPr>
      <w:rFonts w:hint="default"/>
    </w:rPr>
  </w:style>
  <w:style w:type="character" w:customStyle="1" w:styleId="1">
    <w:name w:val="Προεπιλεγμένη γραμματοσειρά1"/>
    <w:rsid w:val="00515683"/>
  </w:style>
  <w:style w:type="character" w:styleId="PageNumber">
    <w:name w:val="page number"/>
    <w:basedOn w:val="1"/>
    <w:rsid w:val="00515683"/>
  </w:style>
  <w:style w:type="character" w:customStyle="1" w:styleId="Char">
    <w:name w:val="Υποσέλιδο Char"/>
    <w:rsid w:val="00515683"/>
    <w:rPr>
      <w:rFonts w:ascii="Arial" w:hAnsi="Arial" w:cs="Arial"/>
      <w:sz w:val="24"/>
    </w:rPr>
  </w:style>
  <w:style w:type="character" w:customStyle="1" w:styleId="2Char">
    <w:name w:val="Σώμα κείμενου με εσοχή 2 Char"/>
    <w:rsid w:val="00515683"/>
    <w:rPr>
      <w:rFonts w:ascii="Arial" w:hAnsi="Arial" w:cs="Arial"/>
      <w:sz w:val="22"/>
    </w:rPr>
  </w:style>
  <w:style w:type="character" w:customStyle="1" w:styleId="Char0">
    <w:name w:val="Κείμενο πλαισίου Char"/>
    <w:rsid w:val="00515683"/>
    <w:rPr>
      <w:rFonts w:ascii="Tahoma" w:hAnsi="Tahoma" w:cs="Tahoma"/>
      <w:sz w:val="16"/>
      <w:szCs w:val="16"/>
      <w:lang w:val="en-GB"/>
    </w:rPr>
  </w:style>
  <w:style w:type="character" w:customStyle="1" w:styleId="Char1">
    <w:name w:val="Κεφαλίδα Char"/>
    <w:basedOn w:val="1"/>
    <w:rsid w:val="00515683"/>
    <w:rPr>
      <w:rFonts w:ascii="Arial" w:hAnsi="Arial" w:cs="Arial"/>
      <w:sz w:val="24"/>
    </w:rPr>
  </w:style>
  <w:style w:type="character" w:customStyle="1" w:styleId="1Char">
    <w:name w:val="Επικεφαλίδα 1 Char"/>
    <w:basedOn w:val="1"/>
    <w:rsid w:val="00515683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styleId="Hyperlink">
    <w:name w:val="Hyperlink"/>
    <w:basedOn w:val="1"/>
    <w:rsid w:val="00515683"/>
    <w:rPr>
      <w:color w:val="0000FF"/>
      <w:u w:val="single"/>
    </w:rPr>
  </w:style>
  <w:style w:type="character" w:customStyle="1" w:styleId="contribdegrees">
    <w:name w:val="contribdegrees"/>
    <w:basedOn w:val="1"/>
    <w:rsid w:val="00515683"/>
  </w:style>
  <w:style w:type="character" w:styleId="Strong">
    <w:name w:val="Strong"/>
    <w:basedOn w:val="1"/>
    <w:qFormat/>
    <w:rsid w:val="00515683"/>
    <w:rPr>
      <w:b/>
      <w:bCs/>
    </w:rPr>
  </w:style>
  <w:style w:type="paragraph" w:customStyle="1" w:styleId="a">
    <w:name w:val="Επικεφαλίδα"/>
    <w:basedOn w:val="Normal"/>
    <w:next w:val="BodyText"/>
    <w:rsid w:val="005156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515683"/>
    <w:pPr>
      <w:spacing w:after="140" w:line="288" w:lineRule="auto"/>
    </w:pPr>
  </w:style>
  <w:style w:type="paragraph" w:styleId="List">
    <w:name w:val="List"/>
    <w:basedOn w:val="BodyText"/>
    <w:rsid w:val="00515683"/>
    <w:rPr>
      <w:rFonts w:cs="Arial"/>
    </w:rPr>
  </w:style>
  <w:style w:type="paragraph" w:styleId="Caption">
    <w:name w:val="caption"/>
    <w:basedOn w:val="Normal"/>
    <w:qFormat/>
    <w:rsid w:val="00515683"/>
    <w:pPr>
      <w:suppressLineNumbers/>
      <w:spacing w:before="120" w:after="120"/>
    </w:pPr>
    <w:rPr>
      <w:rFonts w:cs="Arial"/>
      <w:i/>
      <w:iCs/>
    </w:rPr>
  </w:style>
  <w:style w:type="paragraph" w:customStyle="1" w:styleId="a0">
    <w:name w:val="Ευρετήριο"/>
    <w:basedOn w:val="Normal"/>
    <w:rsid w:val="00515683"/>
    <w:pPr>
      <w:suppressLineNumbers/>
    </w:pPr>
    <w:rPr>
      <w:rFonts w:cs="Arial"/>
    </w:rPr>
  </w:style>
  <w:style w:type="paragraph" w:customStyle="1" w:styleId="a1">
    <w:name w:val="Κείμενο"/>
    <w:rsid w:val="00515683"/>
    <w:pPr>
      <w:tabs>
        <w:tab w:val="left" w:pos="567"/>
      </w:tabs>
      <w:suppressAutoHyphens/>
      <w:ind w:left="567" w:hanging="567"/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21">
    <w:name w:val="Σώμα κείμενου με εσοχή 21"/>
    <w:basedOn w:val="Normal"/>
    <w:rsid w:val="00515683"/>
    <w:pPr>
      <w:ind w:left="567" w:hanging="567"/>
    </w:pPr>
    <w:rPr>
      <w:rFonts w:ascii="Arial" w:hAnsi="Arial" w:cs="Arial"/>
      <w:sz w:val="22"/>
      <w:szCs w:val="20"/>
    </w:rPr>
  </w:style>
  <w:style w:type="paragraph" w:styleId="Footer">
    <w:name w:val="footer"/>
    <w:basedOn w:val="Normal"/>
    <w:rsid w:val="00515683"/>
    <w:rPr>
      <w:rFonts w:ascii="Arial" w:hAnsi="Arial" w:cs="Arial"/>
      <w:szCs w:val="20"/>
    </w:rPr>
  </w:style>
  <w:style w:type="paragraph" w:styleId="Header">
    <w:name w:val="header"/>
    <w:basedOn w:val="Normal"/>
    <w:rsid w:val="00515683"/>
    <w:rPr>
      <w:rFonts w:ascii="Arial" w:hAnsi="Arial" w:cs="Arial"/>
      <w:szCs w:val="20"/>
      <w:lang w:val="el-GR"/>
    </w:rPr>
  </w:style>
  <w:style w:type="paragraph" w:customStyle="1" w:styleId="10">
    <w:name w:val="Κείμενο πλαισίου1"/>
    <w:basedOn w:val="Normal"/>
    <w:rsid w:val="00515683"/>
    <w:rPr>
      <w:rFonts w:ascii="Tahoma" w:hAnsi="Tahoma" w:cs="Tahoma"/>
      <w:sz w:val="16"/>
      <w:szCs w:val="16"/>
    </w:rPr>
  </w:style>
  <w:style w:type="paragraph" w:customStyle="1" w:styleId="a2">
    <w:name w:val="Περιεχόμενα πίνακα"/>
    <w:basedOn w:val="Normal"/>
    <w:rsid w:val="00515683"/>
    <w:pPr>
      <w:suppressLineNumbers/>
    </w:pPr>
  </w:style>
  <w:style w:type="paragraph" w:customStyle="1" w:styleId="a3">
    <w:name w:val="Επικεφαλίδα πίνακα"/>
    <w:basedOn w:val="a2"/>
    <w:rsid w:val="0051568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04"/>
    <w:rPr>
      <w:rFonts w:ascii="Segoe UI" w:hAnsi="Segoe UI" w:cs="Segoe UI"/>
      <w:sz w:val="18"/>
      <w:szCs w:val="18"/>
      <w:lang w:val="en-GB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025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02554"/>
    <w:rPr>
      <w:sz w:val="24"/>
      <w:szCs w:val="24"/>
      <w:lang w:val="en-GB" w:eastAsia="zh-CN"/>
    </w:rPr>
  </w:style>
  <w:style w:type="paragraph" w:customStyle="1" w:styleId="Default">
    <w:name w:val="Default"/>
    <w:rsid w:val="00BB6B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BB6BAE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19"/>
    <w:pPr>
      <w:suppressAutoHyphens/>
    </w:pPr>
    <w:rPr>
      <w:sz w:val="24"/>
      <w:szCs w:val="24"/>
      <w:lang w:val="en-GB" w:eastAsia="zh-CN"/>
    </w:rPr>
  </w:style>
  <w:style w:type="paragraph" w:styleId="1">
    <w:name w:val="heading 1"/>
    <w:basedOn w:val="a"/>
    <w:next w:val="a"/>
    <w:qFormat/>
    <w:rsid w:val="0051568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515683"/>
    <w:pPr>
      <w:numPr>
        <w:ilvl w:val="1"/>
        <w:numId w:val="1"/>
      </w:numPr>
      <w:overflowPunct w:val="0"/>
      <w:autoSpaceDE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5683"/>
    <w:rPr>
      <w:rFonts w:ascii="Calibri" w:hAnsi="Calibri" w:cs="Calibri"/>
      <w:sz w:val="20"/>
      <w:lang w:val="en-US"/>
    </w:rPr>
  </w:style>
  <w:style w:type="character" w:customStyle="1" w:styleId="WW8Num1z1">
    <w:name w:val="WW8Num1z1"/>
    <w:rsid w:val="00515683"/>
  </w:style>
  <w:style w:type="character" w:customStyle="1" w:styleId="WW8Num1z2">
    <w:name w:val="WW8Num1z2"/>
    <w:rsid w:val="00515683"/>
  </w:style>
  <w:style w:type="character" w:customStyle="1" w:styleId="WW8Num1z3">
    <w:name w:val="WW8Num1z3"/>
    <w:rsid w:val="00515683"/>
  </w:style>
  <w:style w:type="character" w:customStyle="1" w:styleId="WW8Num1z4">
    <w:name w:val="WW8Num1z4"/>
    <w:rsid w:val="00515683"/>
  </w:style>
  <w:style w:type="character" w:customStyle="1" w:styleId="WW8Num1z5">
    <w:name w:val="WW8Num1z5"/>
    <w:rsid w:val="00515683"/>
  </w:style>
  <w:style w:type="character" w:customStyle="1" w:styleId="WW8Num1z6">
    <w:name w:val="WW8Num1z6"/>
    <w:rsid w:val="00515683"/>
  </w:style>
  <w:style w:type="character" w:customStyle="1" w:styleId="WW8Num1z7">
    <w:name w:val="WW8Num1z7"/>
    <w:rsid w:val="00515683"/>
  </w:style>
  <w:style w:type="character" w:customStyle="1" w:styleId="WW8Num1z8">
    <w:name w:val="WW8Num1z8"/>
    <w:rsid w:val="00515683"/>
  </w:style>
  <w:style w:type="character" w:customStyle="1" w:styleId="WW8Num2z0">
    <w:name w:val="WW8Num2z0"/>
    <w:rsid w:val="00515683"/>
    <w:rPr>
      <w:rFonts w:hint="default"/>
    </w:rPr>
  </w:style>
  <w:style w:type="character" w:customStyle="1" w:styleId="WW8Num3z0">
    <w:name w:val="WW8Num3z0"/>
    <w:rsid w:val="00515683"/>
    <w:rPr>
      <w:rFonts w:hint="default"/>
      <w:i w:val="0"/>
    </w:rPr>
  </w:style>
  <w:style w:type="character" w:customStyle="1" w:styleId="WW8Num4z0">
    <w:name w:val="WW8Num4z0"/>
    <w:rsid w:val="00515683"/>
    <w:rPr>
      <w:rFonts w:hint="default"/>
    </w:rPr>
  </w:style>
  <w:style w:type="character" w:customStyle="1" w:styleId="WW8Num5z0">
    <w:name w:val="WW8Num5z0"/>
    <w:rsid w:val="00515683"/>
    <w:rPr>
      <w:rFonts w:ascii="Wingdings" w:hAnsi="Wingdings" w:cs="Wingdings" w:hint="default"/>
    </w:rPr>
  </w:style>
  <w:style w:type="character" w:customStyle="1" w:styleId="WW8Num5z1">
    <w:name w:val="WW8Num5z1"/>
    <w:rsid w:val="00515683"/>
    <w:rPr>
      <w:rFonts w:ascii="Courier New" w:hAnsi="Courier New" w:cs="Courier New" w:hint="default"/>
    </w:rPr>
  </w:style>
  <w:style w:type="character" w:customStyle="1" w:styleId="WW8Num5z3">
    <w:name w:val="WW8Num5z3"/>
    <w:rsid w:val="00515683"/>
    <w:rPr>
      <w:rFonts w:ascii="Symbol" w:hAnsi="Symbol" w:cs="Symbol" w:hint="default"/>
    </w:rPr>
  </w:style>
  <w:style w:type="character" w:customStyle="1" w:styleId="WW8Num6z0">
    <w:name w:val="WW8Num6z0"/>
    <w:rsid w:val="00515683"/>
    <w:rPr>
      <w:rFonts w:ascii="Times New Roman" w:hAnsi="Times New Roman" w:cs="Times New Roman" w:hint="default"/>
    </w:rPr>
  </w:style>
  <w:style w:type="character" w:customStyle="1" w:styleId="WW8Num7z0">
    <w:name w:val="WW8Num7z0"/>
    <w:rsid w:val="00515683"/>
    <w:rPr>
      <w:rFonts w:hint="default"/>
    </w:rPr>
  </w:style>
  <w:style w:type="character" w:customStyle="1" w:styleId="WW8Num8z0">
    <w:name w:val="WW8Num8z0"/>
    <w:rsid w:val="00515683"/>
    <w:rPr>
      <w:rFonts w:ascii="Symbol" w:hAnsi="Symbol" w:cs="Symbol" w:hint="default"/>
    </w:rPr>
  </w:style>
  <w:style w:type="character" w:customStyle="1" w:styleId="WW8Num8z1">
    <w:name w:val="WW8Num8z1"/>
    <w:rsid w:val="00515683"/>
    <w:rPr>
      <w:rFonts w:ascii="Courier New" w:hAnsi="Courier New" w:cs="Courier New" w:hint="default"/>
    </w:rPr>
  </w:style>
  <w:style w:type="character" w:customStyle="1" w:styleId="WW8Num8z2">
    <w:name w:val="WW8Num8z2"/>
    <w:rsid w:val="00515683"/>
    <w:rPr>
      <w:rFonts w:ascii="Wingdings" w:hAnsi="Wingdings" w:cs="Wingdings" w:hint="default"/>
    </w:rPr>
  </w:style>
  <w:style w:type="character" w:customStyle="1" w:styleId="WW8Num9z0">
    <w:name w:val="WW8Num9z0"/>
    <w:rsid w:val="00515683"/>
    <w:rPr>
      <w:rFonts w:hint="default"/>
    </w:rPr>
  </w:style>
  <w:style w:type="character" w:customStyle="1" w:styleId="WW8Num10z0">
    <w:name w:val="WW8Num10z0"/>
    <w:rsid w:val="00515683"/>
    <w:rPr>
      <w:rFonts w:ascii="Symbol" w:hAnsi="Symbol" w:cs="Symbol" w:hint="default"/>
    </w:rPr>
  </w:style>
  <w:style w:type="character" w:customStyle="1" w:styleId="WW8Num11z0">
    <w:name w:val="WW8Num11z0"/>
    <w:rsid w:val="00515683"/>
    <w:rPr>
      <w:rFonts w:ascii="Wingdings" w:hAnsi="Wingdings" w:cs="Wingdings" w:hint="default"/>
    </w:rPr>
  </w:style>
  <w:style w:type="character" w:customStyle="1" w:styleId="WW8Num11z1">
    <w:name w:val="WW8Num11z1"/>
    <w:rsid w:val="00515683"/>
    <w:rPr>
      <w:rFonts w:hint="default"/>
    </w:rPr>
  </w:style>
  <w:style w:type="character" w:customStyle="1" w:styleId="WW8Num12z0">
    <w:name w:val="WW8Num12z0"/>
    <w:rsid w:val="00515683"/>
    <w:rPr>
      <w:rFonts w:hint="default"/>
    </w:rPr>
  </w:style>
  <w:style w:type="character" w:customStyle="1" w:styleId="WW8Num13z0">
    <w:name w:val="WW8Num13z0"/>
    <w:rsid w:val="00515683"/>
    <w:rPr>
      <w:rFonts w:hint="default"/>
    </w:rPr>
  </w:style>
  <w:style w:type="character" w:customStyle="1" w:styleId="WW8Num14z0">
    <w:name w:val="WW8Num14z0"/>
    <w:rsid w:val="00515683"/>
    <w:rPr>
      <w:rFonts w:hint="default"/>
    </w:rPr>
  </w:style>
  <w:style w:type="character" w:customStyle="1" w:styleId="10">
    <w:name w:val="Προεπιλεγμένη γραμματοσειρά1"/>
    <w:rsid w:val="00515683"/>
  </w:style>
  <w:style w:type="character" w:styleId="a3">
    <w:name w:val="page number"/>
    <w:basedOn w:val="10"/>
    <w:rsid w:val="00515683"/>
  </w:style>
  <w:style w:type="character" w:customStyle="1" w:styleId="Char">
    <w:name w:val="Υποσέλιδο Char"/>
    <w:rsid w:val="00515683"/>
    <w:rPr>
      <w:rFonts w:ascii="Arial" w:hAnsi="Arial" w:cs="Arial"/>
      <w:sz w:val="24"/>
    </w:rPr>
  </w:style>
  <w:style w:type="character" w:customStyle="1" w:styleId="2Char">
    <w:name w:val="Σώμα κείμενου με εσοχή 2 Char"/>
    <w:rsid w:val="00515683"/>
    <w:rPr>
      <w:rFonts w:ascii="Arial" w:hAnsi="Arial" w:cs="Arial"/>
      <w:sz w:val="22"/>
    </w:rPr>
  </w:style>
  <w:style w:type="character" w:customStyle="1" w:styleId="Char0">
    <w:name w:val="Κείμενο πλαισίου Char"/>
    <w:rsid w:val="00515683"/>
    <w:rPr>
      <w:rFonts w:ascii="Tahoma" w:hAnsi="Tahoma" w:cs="Tahoma"/>
      <w:sz w:val="16"/>
      <w:szCs w:val="16"/>
      <w:lang w:val="en-GB"/>
    </w:rPr>
  </w:style>
  <w:style w:type="character" w:customStyle="1" w:styleId="Char1">
    <w:name w:val="Κεφαλίδα Char"/>
    <w:basedOn w:val="10"/>
    <w:rsid w:val="00515683"/>
    <w:rPr>
      <w:rFonts w:ascii="Arial" w:hAnsi="Arial" w:cs="Arial"/>
      <w:sz w:val="24"/>
    </w:rPr>
  </w:style>
  <w:style w:type="character" w:customStyle="1" w:styleId="1Char">
    <w:name w:val="Επικεφαλίδα 1 Char"/>
    <w:basedOn w:val="10"/>
    <w:rsid w:val="00515683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styleId="-">
    <w:name w:val="Hyperlink"/>
    <w:basedOn w:val="10"/>
    <w:rsid w:val="00515683"/>
    <w:rPr>
      <w:color w:val="0000FF"/>
      <w:u w:val="single"/>
    </w:rPr>
  </w:style>
  <w:style w:type="character" w:customStyle="1" w:styleId="contribdegrees">
    <w:name w:val="contribdegrees"/>
    <w:basedOn w:val="10"/>
    <w:rsid w:val="00515683"/>
  </w:style>
  <w:style w:type="character" w:styleId="a4">
    <w:name w:val="Strong"/>
    <w:basedOn w:val="10"/>
    <w:qFormat/>
    <w:rsid w:val="00515683"/>
    <w:rPr>
      <w:b/>
      <w:bCs/>
    </w:rPr>
  </w:style>
  <w:style w:type="paragraph" w:customStyle="1" w:styleId="a5">
    <w:name w:val="Επικεφαλίδα"/>
    <w:basedOn w:val="a"/>
    <w:next w:val="a6"/>
    <w:rsid w:val="005156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515683"/>
    <w:pPr>
      <w:spacing w:after="140" w:line="288" w:lineRule="auto"/>
    </w:pPr>
  </w:style>
  <w:style w:type="paragraph" w:styleId="a7">
    <w:name w:val="List"/>
    <w:basedOn w:val="a6"/>
    <w:rsid w:val="00515683"/>
    <w:rPr>
      <w:rFonts w:cs="Arial"/>
    </w:rPr>
  </w:style>
  <w:style w:type="paragraph" w:styleId="a8">
    <w:name w:val="caption"/>
    <w:basedOn w:val="a"/>
    <w:qFormat/>
    <w:rsid w:val="00515683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rsid w:val="00515683"/>
    <w:pPr>
      <w:suppressLineNumbers/>
    </w:pPr>
    <w:rPr>
      <w:rFonts w:cs="Arial"/>
    </w:rPr>
  </w:style>
  <w:style w:type="paragraph" w:customStyle="1" w:styleId="aa">
    <w:name w:val="Κείμενο"/>
    <w:rsid w:val="00515683"/>
    <w:pPr>
      <w:tabs>
        <w:tab w:val="left" w:pos="567"/>
      </w:tabs>
      <w:suppressAutoHyphens/>
      <w:ind w:left="567" w:hanging="567"/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21">
    <w:name w:val="Σώμα κείμενου με εσοχή 21"/>
    <w:basedOn w:val="a"/>
    <w:rsid w:val="00515683"/>
    <w:pPr>
      <w:ind w:left="567" w:hanging="567"/>
    </w:pPr>
    <w:rPr>
      <w:rFonts w:ascii="Arial" w:hAnsi="Arial" w:cs="Arial"/>
      <w:sz w:val="22"/>
      <w:szCs w:val="20"/>
    </w:rPr>
  </w:style>
  <w:style w:type="paragraph" w:styleId="ab">
    <w:name w:val="footer"/>
    <w:basedOn w:val="a"/>
    <w:rsid w:val="00515683"/>
    <w:rPr>
      <w:rFonts w:ascii="Arial" w:hAnsi="Arial" w:cs="Arial"/>
      <w:szCs w:val="20"/>
    </w:rPr>
  </w:style>
  <w:style w:type="paragraph" w:styleId="ac">
    <w:name w:val="header"/>
    <w:basedOn w:val="a"/>
    <w:rsid w:val="00515683"/>
    <w:rPr>
      <w:rFonts w:ascii="Arial" w:hAnsi="Arial" w:cs="Arial"/>
      <w:szCs w:val="20"/>
      <w:lang w:val="el-GR"/>
    </w:rPr>
  </w:style>
  <w:style w:type="paragraph" w:customStyle="1" w:styleId="11">
    <w:name w:val="Κείμενο πλαισίου1"/>
    <w:basedOn w:val="a"/>
    <w:rsid w:val="00515683"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rsid w:val="00515683"/>
    <w:pPr>
      <w:suppressLineNumbers/>
    </w:pPr>
  </w:style>
  <w:style w:type="paragraph" w:customStyle="1" w:styleId="ae">
    <w:name w:val="Επικεφαλίδα πίνακα"/>
    <w:basedOn w:val="ad"/>
    <w:rsid w:val="00515683"/>
    <w:pPr>
      <w:jc w:val="center"/>
    </w:pPr>
    <w:rPr>
      <w:b/>
      <w:bCs/>
    </w:rPr>
  </w:style>
  <w:style w:type="paragraph" w:styleId="af">
    <w:name w:val="Balloon Text"/>
    <w:basedOn w:val="a"/>
    <w:link w:val="Char10"/>
    <w:uiPriority w:val="99"/>
    <w:semiHidden/>
    <w:unhideWhenUsed/>
    <w:rsid w:val="00E42904"/>
    <w:rPr>
      <w:rFonts w:ascii="Segoe UI" w:hAnsi="Segoe UI" w:cs="Segoe UI"/>
      <w:sz w:val="18"/>
      <w:szCs w:val="18"/>
    </w:rPr>
  </w:style>
  <w:style w:type="character" w:customStyle="1" w:styleId="Char10">
    <w:name w:val="Κείμενο πλαισίου Char1"/>
    <w:basedOn w:val="a0"/>
    <w:link w:val="af"/>
    <w:uiPriority w:val="99"/>
    <w:semiHidden/>
    <w:rsid w:val="00E42904"/>
    <w:rPr>
      <w:rFonts w:ascii="Segoe UI" w:hAnsi="Segoe UI" w:cs="Segoe UI"/>
      <w:sz w:val="18"/>
      <w:szCs w:val="18"/>
      <w:lang w:val="en-GB" w:eastAsia="zh-CN"/>
    </w:rPr>
  </w:style>
  <w:style w:type="paragraph" w:styleId="20">
    <w:name w:val="Body Text Indent 2"/>
    <w:basedOn w:val="a"/>
    <w:link w:val="2Char1"/>
    <w:uiPriority w:val="99"/>
    <w:unhideWhenUsed/>
    <w:rsid w:val="00702554"/>
    <w:pPr>
      <w:spacing w:after="120" w:line="480" w:lineRule="auto"/>
      <w:ind w:left="283"/>
    </w:pPr>
  </w:style>
  <w:style w:type="character" w:customStyle="1" w:styleId="2Char1">
    <w:name w:val="Σώμα κείμενου με εσοχή 2 Char1"/>
    <w:basedOn w:val="a0"/>
    <w:link w:val="20"/>
    <w:uiPriority w:val="99"/>
    <w:rsid w:val="00702554"/>
    <w:rPr>
      <w:sz w:val="24"/>
      <w:szCs w:val="24"/>
      <w:lang w:val="en-GB" w:eastAsia="zh-CN"/>
    </w:rPr>
  </w:style>
  <w:style w:type="paragraph" w:customStyle="1" w:styleId="Default">
    <w:name w:val="Default"/>
    <w:rsid w:val="00BB6B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BB6BA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765D-0742-43F4-83DD-406A264F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1162</Characters>
  <Application>Microsoft Office Word</Application>
  <DocSecurity>0</DocSecurity>
  <Lines>129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HP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3</cp:revision>
  <cp:lastPrinted>2018-04-19T09:30:00Z</cp:lastPrinted>
  <dcterms:created xsi:type="dcterms:W3CDTF">2019-06-05T08:12:00Z</dcterms:created>
  <dcterms:modified xsi:type="dcterms:W3CDTF">2019-06-05T08:13:00Z</dcterms:modified>
</cp:coreProperties>
</file>