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E3A23" w:rsidRPr="00CE3A23" w:rsidRDefault="00CE3A23" w:rsidP="00CE3A23">
      <w:pPr>
        <w:pStyle w:val="20"/>
        <w:spacing w:after="0" w:line="360" w:lineRule="auto"/>
        <w:ind w:left="0"/>
        <w:jc w:val="center"/>
        <w:rPr>
          <w:rFonts w:ascii="Tahoma" w:hAnsi="Tahoma" w:cs="Tahoma"/>
          <w:sz w:val="16"/>
          <w:szCs w:val="16"/>
          <w:lang w:val="el-GR"/>
        </w:rPr>
      </w:pPr>
    </w:p>
    <w:p w:rsidR="00702554" w:rsidRDefault="00CE3A23" w:rsidP="00CE3A23">
      <w:pPr>
        <w:pStyle w:val="20"/>
        <w:spacing w:after="0" w:line="360" w:lineRule="auto"/>
        <w:ind w:left="0"/>
        <w:jc w:val="center"/>
        <w:rPr>
          <w:rFonts w:asciiTheme="majorHAnsi" w:hAnsiTheme="majorHAnsi" w:cs="Tahoma"/>
          <w:b/>
          <w:lang w:val="el-GR"/>
        </w:rPr>
      </w:pPr>
      <w:r>
        <w:rPr>
          <w:rFonts w:asciiTheme="majorHAnsi" w:hAnsiTheme="majorHAnsi" w:cs="Tahoma"/>
          <w:b/>
          <w:lang w:val="el-GR"/>
        </w:rPr>
        <w:t xml:space="preserve">        </w:t>
      </w:r>
      <w:r w:rsidRPr="00CE3A23">
        <w:rPr>
          <w:rFonts w:asciiTheme="majorHAnsi" w:hAnsiTheme="majorHAnsi" w:cs="Tahoma"/>
          <w:b/>
          <w:lang w:val="el-GR"/>
        </w:rPr>
        <w:t>ΕΑΡΙΝΟ ΕΞΑΜΗΝΟ 2018-2019</w:t>
      </w:r>
    </w:p>
    <w:p w:rsidR="00601819" w:rsidRPr="00CE3A23" w:rsidRDefault="00601819" w:rsidP="00CE3A23">
      <w:pPr>
        <w:pStyle w:val="20"/>
        <w:spacing w:after="0" w:line="360" w:lineRule="auto"/>
        <w:ind w:left="0"/>
        <w:jc w:val="center"/>
        <w:rPr>
          <w:rFonts w:asciiTheme="majorHAnsi" w:hAnsiTheme="majorHAnsi" w:cs="Tahoma"/>
          <w:b/>
          <w:lang w:val="el-GR"/>
        </w:rPr>
      </w:pPr>
    </w:p>
    <w:tbl>
      <w:tblPr>
        <w:tblW w:w="1474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7"/>
        <w:gridCol w:w="7316"/>
      </w:tblGrid>
      <w:tr w:rsidR="00702554" w:rsidRPr="00141236" w:rsidTr="00584367">
        <w:trPr>
          <w:jc w:val="center"/>
        </w:trPr>
        <w:tc>
          <w:tcPr>
            <w:tcW w:w="147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554" w:rsidRPr="00B52510" w:rsidRDefault="00702554" w:rsidP="00584367">
            <w:pPr>
              <w:pStyle w:val="20"/>
              <w:spacing w:before="60" w:after="60"/>
              <w:ind w:left="0"/>
              <w:jc w:val="both"/>
              <w:rPr>
                <w:rFonts w:ascii="Cambria" w:hAnsi="Cambria" w:cs="Tahoma"/>
                <w:sz w:val="20"/>
                <w:szCs w:val="20"/>
                <w:lang w:val="el-GR"/>
              </w:rPr>
            </w:pPr>
            <w:r w:rsidRPr="00B52510">
              <w:rPr>
                <w:rFonts w:ascii="Cambria" w:hAnsi="Cambria" w:cs="Tahoma"/>
                <w:b/>
                <w:sz w:val="20"/>
                <w:szCs w:val="20"/>
                <w:lang w:val="el-GR"/>
              </w:rPr>
              <w:t>ΣΧΟΛΗ</w:t>
            </w:r>
            <w:r w:rsidR="00CE373C" w:rsidRPr="00B52510">
              <w:rPr>
                <w:rFonts w:ascii="Cambria" w:hAnsi="Cambria" w:cs="Tahoma"/>
                <w:b/>
                <w:sz w:val="20"/>
                <w:szCs w:val="20"/>
                <w:lang w:val="el-GR"/>
              </w:rPr>
              <w:t xml:space="preserve"> ΕΠΙΣΤΗΜΩΝ</w:t>
            </w:r>
            <w:r w:rsidRPr="00B52510">
              <w:rPr>
                <w:rFonts w:ascii="Cambria" w:hAnsi="Cambria" w:cs="Tahoma"/>
                <w:b/>
                <w:sz w:val="20"/>
                <w:szCs w:val="20"/>
                <w:lang w:val="el-GR"/>
              </w:rPr>
              <w:t xml:space="preserve"> ΥΓΕΙΑΣ ΚΑΙ ΠΡΟΝΟΙΑΣ</w:t>
            </w:r>
          </w:p>
        </w:tc>
      </w:tr>
      <w:tr w:rsidR="00702554" w:rsidRPr="00141236" w:rsidTr="00584367">
        <w:trPr>
          <w:jc w:val="center"/>
        </w:trPr>
        <w:tc>
          <w:tcPr>
            <w:tcW w:w="7427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702554" w:rsidRPr="00B52510" w:rsidRDefault="00702554" w:rsidP="00CE373C">
            <w:pPr>
              <w:pStyle w:val="20"/>
              <w:spacing w:before="60" w:after="60"/>
              <w:ind w:left="0"/>
              <w:jc w:val="both"/>
              <w:rPr>
                <w:rFonts w:ascii="Cambria" w:hAnsi="Cambria" w:cs="Tahoma"/>
                <w:sz w:val="22"/>
                <w:szCs w:val="22"/>
                <w:lang w:val="el-GR"/>
              </w:rPr>
            </w:pPr>
            <w:r w:rsidRPr="00B52510">
              <w:rPr>
                <w:rFonts w:ascii="Cambria" w:hAnsi="Cambria" w:cs="Tahoma"/>
                <w:b/>
                <w:sz w:val="22"/>
                <w:szCs w:val="22"/>
                <w:lang w:val="el-GR"/>
              </w:rPr>
              <w:t>ΤΜΗΜΑ:</w:t>
            </w:r>
            <w:r w:rsidR="00CE3A23" w:rsidRPr="00B52510">
              <w:rPr>
                <w:rFonts w:ascii="Cambria" w:hAnsi="Cambria" w:cs="Tahoma"/>
                <w:b/>
                <w:sz w:val="22"/>
                <w:szCs w:val="22"/>
                <w:lang w:val="el-GR"/>
              </w:rPr>
              <w:t xml:space="preserve"> </w:t>
            </w:r>
            <w:r w:rsidR="00CE373C" w:rsidRPr="00B52510">
              <w:rPr>
                <w:rFonts w:ascii="Cambria" w:hAnsi="Cambria" w:cs="Tahoma"/>
                <w:b/>
                <w:sz w:val="22"/>
                <w:szCs w:val="22"/>
                <w:lang w:val="el-GR"/>
              </w:rPr>
              <w:t>ΦΥΣΙΚΟΘΕΡΑΠΕΙΑΣ</w:t>
            </w: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702554" w:rsidRPr="00B52510" w:rsidRDefault="00702554" w:rsidP="00CE3A23">
            <w:pPr>
              <w:pStyle w:val="20"/>
              <w:spacing w:before="60" w:after="60"/>
              <w:ind w:left="0"/>
              <w:jc w:val="both"/>
              <w:rPr>
                <w:rFonts w:ascii="Cambria" w:hAnsi="Cambria" w:cs="Tahoma"/>
                <w:sz w:val="22"/>
                <w:szCs w:val="22"/>
                <w:lang w:val="el-GR"/>
              </w:rPr>
            </w:pPr>
            <w:r w:rsidRPr="00B52510">
              <w:rPr>
                <w:rFonts w:ascii="Cambria" w:hAnsi="Cambria" w:cs="Tahoma"/>
                <w:b/>
                <w:sz w:val="22"/>
                <w:szCs w:val="22"/>
                <w:lang w:val="el-GR"/>
              </w:rPr>
              <w:t xml:space="preserve">ΤΟΜΕΑΣ: </w:t>
            </w:r>
            <w:r w:rsidR="00CE3A23" w:rsidRPr="00B52510">
              <w:rPr>
                <w:rFonts w:ascii="Cambria" w:hAnsi="Cambria" w:cs="Tahoma"/>
                <w:b/>
                <w:sz w:val="22"/>
                <w:szCs w:val="22"/>
                <w:lang w:val="el-GR"/>
              </w:rPr>
              <w:t>ΚΥΚΛΟΦΟΡΙΚΟ ΚΑΙ ΜΥΟΣΚΕΛΕΤΙΚΟ ΣΥΣΤΗΜΑ</w:t>
            </w:r>
          </w:p>
        </w:tc>
      </w:tr>
    </w:tbl>
    <w:p w:rsidR="00702554" w:rsidRPr="00CE3A23" w:rsidRDefault="00702554" w:rsidP="00702554">
      <w:pPr>
        <w:pStyle w:val="20"/>
        <w:spacing w:line="360" w:lineRule="auto"/>
        <w:ind w:left="0"/>
        <w:jc w:val="both"/>
        <w:rPr>
          <w:rFonts w:ascii="Cambria" w:hAnsi="Cambria" w:cs="Tahoma"/>
          <w:sz w:val="20"/>
          <w:lang w:val="el-GR"/>
        </w:rPr>
      </w:pPr>
    </w:p>
    <w:tbl>
      <w:tblPr>
        <w:tblW w:w="1474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4066"/>
        <w:gridCol w:w="2814"/>
        <w:gridCol w:w="2756"/>
        <w:gridCol w:w="3094"/>
        <w:gridCol w:w="1435"/>
      </w:tblGrid>
      <w:tr w:rsidR="00702554" w:rsidRPr="0084436D" w:rsidTr="00B52510">
        <w:trPr>
          <w:jc w:val="center"/>
        </w:trPr>
        <w:tc>
          <w:tcPr>
            <w:tcW w:w="57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02554" w:rsidRPr="0084436D" w:rsidRDefault="00702554" w:rsidP="00CE3A23">
            <w:pPr>
              <w:pStyle w:val="20"/>
              <w:spacing w:before="60" w:after="60"/>
              <w:ind w:left="-163" w:right="-198"/>
              <w:jc w:val="center"/>
              <w:rPr>
                <w:rFonts w:ascii="Cambria" w:hAnsi="Cambria" w:cs="Tahoma"/>
                <w:b/>
                <w:sz w:val="20"/>
                <w:lang w:val="el-GR"/>
              </w:rPr>
            </w:pPr>
            <w:r w:rsidRPr="0084436D">
              <w:rPr>
                <w:rFonts w:ascii="Cambria" w:hAnsi="Cambria" w:cs="Tahoma"/>
                <w:b/>
                <w:sz w:val="20"/>
                <w:lang w:val="el-GR"/>
              </w:rPr>
              <w:t>Α/Α</w:t>
            </w:r>
          </w:p>
        </w:tc>
        <w:tc>
          <w:tcPr>
            <w:tcW w:w="406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02554" w:rsidRPr="00B52510" w:rsidRDefault="00702554" w:rsidP="00B52510">
            <w:pPr>
              <w:pStyle w:val="20"/>
              <w:spacing w:before="60" w:after="60"/>
              <w:ind w:left="0"/>
              <w:rPr>
                <w:rFonts w:ascii="Cambria" w:hAnsi="Cambria" w:cs="Tahoma"/>
                <w:b/>
                <w:sz w:val="22"/>
                <w:szCs w:val="22"/>
                <w:lang w:val="el-GR"/>
              </w:rPr>
            </w:pPr>
            <w:r w:rsidRPr="00B52510">
              <w:rPr>
                <w:rFonts w:ascii="Cambria" w:hAnsi="Cambria" w:cs="Tahoma"/>
                <w:b/>
                <w:sz w:val="22"/>
                <w:szCs w:val="22"/>
                <w:lang w:val="el-GR"/>
              </w:rPr>
              <w:t>Τίτλος Θέματος</w:t>
            </w:r>
          </w:p>
        </w:tc>
        <w:tc>
          <w:tcPr>
            <w:tcW w:w="281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02554" w:rsidRPr="00B52510" w:rsidRDefault="00702554" w:rsidP="00CE3A23">
            <w:pPr>
              <w:pStyle w:val="20"/>
              <w:spacing w:before="60" w:after="60"/>
              <w:ind w:left="0"/>
              <w:jc w:val="center"/>
              <w:rPr>
                <w:rFonts w:ascii="Cambria" w:hAnsi="Cambria" w:cs="Tahoma"/>
                <w:b/>
                <w:sz w:val="22"/>
                <w:szCs w:val="22"/>
                <w:lang w:val="el-GR"/>
              </w:rPr>
            </w:pPr>
            <w:r w:rsidRPr="00B52510">
              <w:rPr>
                <w:rFonts w:ascii="Cambria" w:hAnsi="Cambria" w:cs="Tahoma"/>
                <w:b/>
                <w:sz w:val="22"/>
                <w:szCs w:val="22"/>
                <w:lang w:val="el-GR"/>
              </w:rPr>
              <w:t xml:space="preserve">Μέλος </w:t>
            </w:r>
            <w:r w:rsidR="00885E58" w:rsidRPr="00B52510">
              <w:rPr>
                <w:rFonts w:ascii="Cambria" w:hAnsi="Cambria" w:cs="Tahoma"/>
                <w:b/>
                <w:sz w:val="22"/>
                <w:szCs w:val="22"/>
                <w:lang w:val="el-GR"/>
              </w:rPr>
              <w:t>Δ.</w:t>
            </w:r>
            <w:r w:rsidRPr="00B52510">
              <w:rPr>
                <w:rFonts w:ascii="Cambria" w:hAnsi="Cambria" w:cs="Tahoma"/>
                <w:b/>
                <w:sz w:val="22"/>
                <w:szCs w:val="22"/>
                <w:lang w:val="el-GR"/>
              </w:rPr>
              <w:t>Ε.Π.</w:t>
            </w:r>
          </w:p>
        </w:tc>
        <w:tc>
          <w:tcPr>
            <w:tcW w:w="275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02554" w:rsidRPr="00B52510" w:rsidRDefault="00702554" w:rsidP="00CE3A23">
            <w:pPr>
              <w:pStyle w:val="20"/>
              <w:spacing w:before="60" w:after="60"/>
              <w:ind w:left="0"/>
              <w:jc w:val="center"/>
              <w:rPr>
                <w:rFonts w:ascii="Cambria" w:hAnsi="Cambria" w:cs="Tahoma"/>
                <w:b/>
                <w:sz w:val="22"/>
                <w:szCs w:val="22"/>
                <w:lang w:val="el-GR"/>
              </w:rPr>
            </w:pPr>
            <w:r w:rsidRPr="00B52510">
              <w:rPr>
                <w:rFonts w:ascii="Cambria" w:hAnsi="Cambria" w:cs="Tahoma"/>
                <w:b/>
                <w:sz w:val="22"/>
                <w:szCs w:val="22"/>
                <w:lang w:val="el-GR"/>
              </w:rPr>
              <w:t>Σύντομη Περιγραφή</w:t>
            </w:r>
          </w:p>
        </w:tc>
        <w:tc>
          <w:tcPr>
            <w:tcW w:w="30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02554" w:rsidRPr="0084436D" w:rsidRDefault="00702554" w:rsidP="00CE3A23">
            <w:pPr>
              <w:pStyle w:val="20"/>
              <w:spacing w:before="60" w:after="60" w:line="276" w:lineRule="auto"/>
              <w:ind w:left="0"/>
              <w:jc w:val="center"/>
              <w:rPr>
                <w:rFonts w:ascii="Cambria" w:hAnsi="Cambria" w:cs="Tahoma"/>
                <w:b/>
                <w:sz w:val="20"/>
                <w:lang w:val="el-GR"/>
              </w:rPr>
            </w:pPr>
            <w:r w:rsidRPr="0084436D">
              <w:rPr>
                <w:rFonts w:ascii="Cambria" w:hAnsi="Cambria" w:cs="Tahoma"/>
                <w:b/>
                <w:sz w:val="20"/>
                <w:lang w:val="el-GR"/>
              </w:rPr>
              <w:t xml:space="preserve">Προαπαιτούμενα </w:t>
            </w:r>
            <w:r w:rsidR="00CE3A23">
              <w:rPr>
                <w:rFonts w:ascii="Cambria" w:hAnsi="Cambria" w:cs="Tahoma"/>
                <w:b/>
                <w:sz w:val="20"/>
                <w:lang w:val="el-GR"/>
              </w:rPr>
              <w:t>Γ</w:t>
            </w:r>
            <w:r w:rsidRPr="0084436D">
              <w:rPr>
                <w:rFonts w:ascii="Cambria" w:hAnsi="Cambria" w:cs="Tahoma"/>
                <w:b/>
                <w:sz w:val="20"/>
                <w:lang w:val="el-GR"/>
              </w:rPr>
              <w:t xml:space="preserve">νωστικά </w:t>
            </w:r>
            <w:r w:rsidR="00CE3A23">
              <w:rPr>
                <w:rFonts w:ascii="Cambria" w:hAnsi="Cambria" w:cs="Tahoma"/>
                <w:b/>
                <w:sz w:val="20"/>
                <w:lang w:val="el-GR"/>
              </w:rPr>
              <w:t>Π</w:t>
            </w:r>
            <w:r w:rsidRPr="0084436D">
              <w:rPr>
                <w:rFonts w:ascii="Cambria" w:hAnsi="Cambria" w:cs="Tahoma"/>
                <w:b/>
                <w:sz w:val="20"/>
                <w:lang w:val="el-GR"/>
              </w:rPr>
              <w:t>εδία</w:t>
            </w:r>
          </w:p>
        </w:tc>
        <w:tc>
          <w:tcPr>
            <w:tcW w:w="143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02554" w:rsidRPr="0084436D" w:rsidRDefault="00702554" w:rsidP="00CE3A23">
            <w:pPr>
              <w:pStyle w:val="20"/>
              <w:spacing w:before="60" w:after="60" w:line="276" w:lineRule="auto"/>
              <w:ind w:left="0"/>
              <w:jc w:val="center"/>
              <w:rPr>
                <w:rFonts w:ascii="Cambria" w:hAnsi="Cambria" w:cs="Tahoma"/>
                <w:b/>
                <w:sz w:val="20"/>
                <w:lang w:val="el-GR"/>
              </w:rPr>
            </w:pPr>
            <w:r w:rsidRPr="0084436D">
              <w:rPr>
                <w:rFonts w:ascii="Cambria" w:hAnsi="Cambria" w:cs="Tahoma"/>
                <w:b/>
                <w:sz w:val="20"/>
                <w:lang w:val="el-GR"/>
              </w:rPr>
              <w:t>Αριθμός Φοιτητών</w:t>
            </w:r>
          </w:p>
        </w:tc>
      </w:tr>
      <w:tr w:rsidR="00702554" w:rsidRPr="00926E90" w:rsidTr="00B52510">
        <w:trPr>
          <w:jc w:val="center"/>
        </w:trPr>
        <w:tc>
          <w:tcPr>
            <w:tcW w:w="57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02554" w:rsidRPr="00D64F0D" w:rsidRDefault="00D64F0D" w:rsidP="00CE3A23">
            <w:pPr>
              <w:pStyle w:val="21"/>
              <w:snapToGrid w:val="0"/>
              <w:spacing w:before="60" w:after="60"/>
              <w:ind w:left="-21" w:right="-42" w:firstLine="0"/>
              <w:jc w:val="center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1</w:t>
            </w:r>
          </w:p>
        </w:tc>
        <w:tc>
          <w:tcPr>
            <w:tcW w:w="406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02554" w:rsidRDefault="00885E58" w:rsidP="00BB6BAE">
            <w:pPr>
              <w:pStyle w:val="21"/>
              <w:snapToGrid w:val="0"/>
              <w:spacing w:before="60" w:after="60"/>
              <w:ind w:left="0" w:firstLine="0"/>
              <w:rPr>
                <w:rFonts w:ascii="Tahoma" w:hAnsi="Tahoma" w:cs="Tahoma"/>
                <w:sz w:val="20"/>
                <w:lang w:val="el-GR"/>
              </w:rPr>
            </w:pPr>
            <w:r w:rsidRPr="00885E58">
              <w:rPr>
                <w:rFonts w:ascii="Tahoma" w:hAnsi="Tahoma" w:cs="Tahoma"/>
                <w:sz w:val="20"/>
                <w:lang w:val="el-GR"/>
              </w:rPr>
              <w:t xml:space="preserve">Συστηματική ανασκόπηση της κλινικής αποτελεσματικότητας εργαλείων και  δοκιμασιών αξιολόγησης για ασθενείς με αναφερόμενο πόνο στο πόδι οσφυϊκής αιτιολογίας - (εκτός από το </w:t>
            </w:r>
            <w:r w:rsidRPr="00885E58">
              <w:rPr>
                <w:rFonts w:ascii="Tahoma" w:hAnsi="Tahoma" w:cs="Tahoma"/>
                <w:sz w:val="20"/>
                <w:lang w:val="en-US"/>
              </w:rPr>
              <w:t>SLUMP</w:t>
            </w:r>
            <w:r w:rsidR="00BB6BAE">
              <w:rPr>
                <w:rFonts w:ascii="Tahoma" w:hAnsi="Tahoma" w:cs="Tahoma"/>
                <w:sz w:val="20"/>
                <w:lang w:val="el-GR"/>
              </w:rPr>
              <w:t>).</w:t>
            </w:r>
          </w:p>
          <w:p w:rsidR="00BC127D" w:rsidRPr="00BC127D" w:rsidRDefault="00BC127D" w:rsidP="00BB6BAE">
            <w:pPr>
              <w:pStyle w:val="21"/>
              <w:snapToGrid w:val="0"/>
              <w:spacing w:before="60" w:after="60"/>
              <w:ind w:left="0" w:firstLine="0"/>
              <w:rPr>
                <w:rFonts w:ascii="Tahoma" w:hAnsi="Tahoma" w:cs="Tahoma"/>
                <w:sz w:val="20"/>
                <w:lang w:val="en-US"/>
              </w:rPr>
            </w:pPr>
            <w:r w:rsidRPr="00BC127D">
              <w:rPr>
                <w:rFonts w:ascii="Tahoma" w:hAnsi="Tahoma" w:cs="Tahoma"/>
                <w:sz w:val="20"/>
                <w:lang w:val="en-US"/>
              </w:rPr>
              <w:t>(Systematic review: the diagnostic efficacy of clinical tools and tests during clinical examination in patients with sciatica)</w:t>
            </w:r>
          </w:p>
        </w:tc>
        <w:tc>
          <w:tcPr>
            <w:tcW w:w="281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02554" w:rsidRDefault="00885E58" w:rsidP="00601819">
            <w:pPr>
              <w:pStyle w:val="21"/>
              <w:snapToGrid w:val="0"/>
              <w:spacing w:before="60"/>
              <w:ind w:left="0" w:firstLine="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ΓΙΟΦΤΣΟΣ</w:t>
            </w:r>
            <w:r w:rsidR="00B52510">
              <w:rPr>
                <w:rFonts w:ascii="Tahoma" w:hAnsi="Tahoma" w:cs="Tahoma"/>
                <w:sz w:val="20"/>
                <w:lang w:val="el-GR"/>
              </w:rPr>
              <w:t xml:space="preserve">  Γ.</w:t>
            </w:r>
          </w:p>
          <w:p w:rsidR="00926E90" w:rsidRDefault="00926E90" w:rsidP="00601819">
            <w:pPr>
              <w:pStyle w:val="21"/>
              <w:snapToGrid w:val="0"/>
              <w:ind w:left="297" w:firstLine="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 xml:space="preserve">Συνεπίβλεψη με </w:t>
            </w:r>
          </w:p>
          <w:p w:rsidR="00926E90" w:rsidRDefault="00926E90" w:rsidP="00601819">
            <w:pPr>
              <w:pStyle w:val="21"/>
              <w:snapToGrid w:val="0"/>
              <w:ind w:left="297" w:firstLine="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Ν. Κοντακι</w:t>
            </w:r>
            <w:r w:rsidR="00601819">
              <w:rPr>
                <w:rFonts w:ascii="Tahoma" w:hAnsi="Tahoma" w:cs="Tahoma"/>
                <w:sz w:val="20"/>
                <w:lang w:val="el-GR"/>
              </w:rPr>
              <w:t>ώ</w:t>
            </w:r>
            <w:r>
              <w:rPr>
                <w:rFonts w:ascii="Tahoma" w:hAnsi="Tahoma" w:cs="Tahoma"/>
                <w:sz w:val="20"/>
                <w:lang w:val="el-GR"/>
              </w:rPr>
              <w:t xml:space="preserve">τη, </w:t>
            </w:r>
          </w:p>
          <w:p w:rsidR="00926E90" w:rsidRPr="00926E90" w:rsidRDefault="00926E90" w:rsidP="00601819">
            <w:pPr>
              <w:pStyle w:val="21"/>
              <w:snapToGrid w:val="0"/>
              <w:spacing w:after="60"/>
              <w:ind w:left="297" w:firstLine="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Υπ. Διδάκτορα</w:t>
            </w:r>
          </w:p>
        </w:tc>
        <w:tc>
          <w:tcPr>
            <w:tcW w:w="275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02554" w:rsidRPr="00BB6BAE" w:rsidRDefault="00BB6BAE" w:rsidP="00E90FA2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Συστηματική Ανασκόπηση</w:t>
            </w:r>
          </w:p>
        </w:tc>
        <w:tc>
          <w:tcPr>
            <w:tcW w:w="309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02554" w:rsidRDefault="00BB6BAE" w:rsidP="00584367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Μεθοδολογία Έρευνας</w:t>
            </w:r>
          </w:p>
          <w:p w:rsidR="00BB6BAE" w:rsidRPr="00BB6BAE" w:rsidRDefault="00BB6BAE" w:rsidP="00584367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Μυοσκελετική Φυσικοθεραπεία</w:t>
            </w:r>
          </w:p>
        </w:tc>
        <w:tc>
          <w:tcPr>
            <w:tcW w:w="14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02554" w:rsidRPr="003452CE" w:rsidRDefault="00BB6BAE" w:rsidP="00584367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  <w:lang w:val="el-GR"/>
              </w:rPr>
            </w:pPr>
            <w:r w:rsidRPr="003452CE">
              <w:rPr>
                <w:rFonts w:ascii="Tahoma" w:hAnsi="Tahoma" w:cs="Tahoma"/>
                <w:sz w:val="20"/>
                <w:lang w:val="el-GR"/>
              </w:rPr>
              <w:t>1</w:t>
            </w:r>
          </w:p>
        </w:tc>
      </w:tr>
      <w:tr w:rsidR="00BB6BAE" w:rsidRPr="00D64F0D" w:rsidTr="00B52510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BB6BAE" w:rsidRPr="00926E90" w:rsidRDefault="00BB6BAE" w:rsidP="00CE3A23">
            <w:pPr>
              <w:pStyle w:val="21"/>
              <w:snapToGrid w:val="0"/>
              <w:spacing w:before="60" w:after="60"/>
              <w:ind w:left="-21" w:right="-42" w:firstLine="0"/>
              <w:jc w:val="center"/>
              <w:rPr>
                <w:rFonts w:ascii="Tahoma" w:hAnsi="Tahoma" w:cs="Tahoma"/>
                <w:sz w:val="20"/>
                <w:lang w:val="el-GR"/>
              </w:rPr>
            </w:pPr>
            <w:r w:rsidRPr="00926E90">
              <w:rPr>
                <w:rFonts w:ascii="Tahoma" w:hAnsi="Tahoma" w:cs="Tahoma"/>
                <w:sz w:val="20"/>
                <w:lang w:val="el-GR"/>
              </w:rPr>
              <w:t>2</w:t>
            </w:r>
          </w:p>
        </w:tc>
        <w:tc>
          <w:tcPr>
            <w:tcW w:w="4066" w:type="dxa"/>
            <w:shd w:val="clear" w:color="auto" w:fill="auto"/>
            <w:vAlign w:val="center"/>
          </w:tcPr>
          <w:p w:rsidR="00BB6BAE" w:rsidRDefault="00BB6BAE" w:rsidP="00BB6BAE">
            <w:pPr>
              <w:pStyle w:val="Default"/>
              <w:rPr>
                <w:rFonts w:ascii="Tahoma" w:hAnsi="Tahoma" w:cs="Tahoma"/>
                <w:bCs/>
                <w:sz w:val="20"/>
                <w:szCs w:val="20"/>
              </w:rPr>
            </w:pPr>
            <w:r w:rsidRPr="00BB6BAE">
              <w:rPr>
                <w:rFonts w:ascii="Tahoma" w:hAnsi="Tahoma" w:cs="Tahoma"/>
                <w:bCs/>
                <w:sz w:val="20"/>
                <w:szCs w:val="20"/>
              </w:rPr>
              <w:t xml:space="preserve">Συστηματική ανασκόπηση της κλινικής αποτελεσματικότητας εργαλείου νευροκινητοποίησης τύπου </w:t>
            </w:r>
            <w:r w:rsidRPr="00BB6BA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SLUMP</w:t>
            </w:r>
            <w:r w:rsidRPr="00BB6BAE">
              <w:rPr>
                <w:rFonts w:ascii="Tahoma" w:hAnsi="Tahoma" w:cs="Tahoma"/>
                <w:bCs/>
                <w:sz w:val="20"/>
                <w:szCs w:val="20"/>
              </w:rPr>
              <w:t xml:space="preserve"> στην αξιολόγηση ασθενών που υποφέρουν από αναφερόμενο πόνο στο πόδι οσφυϊκής αιτιολογίας. </w:t>
            </w:r>
          </w:p>
          <w:p w:rsidR="00BC127D" w:rsidRPr="00BC127D" w:rsidRDefault="00BC127D" w:rsidP="00BB6BAE">
            <w:pPr>
              <w:pStyle w:val="Defaul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C127D">
              <w:rPr>
                <w:rFonts w:ascii="Tahoma" w:hAnsi="Tahoma" w:cs="Tahoma"/>
                <w:sz w:val="20"/>
                <w:szCs w:val="20"/>
                <w:lang w:val="en-US"/>
              </w:rPr>
              <w:t xml:space="preserve">(Systematic review: Effectiveness of neural </w:t>
            </w:r>
            <w:r w:rsidRPr="00BC127D">
              <w:rPr>
                <w:rFonts w:ascii="Tahoma" w:hAnsi="Tahoma" w:cs="Tahoma"/>
                <w:sz w:val="20"/>
                <w:szCs w:val="20"/>
                <w:lang w:val="en-US"/>
              </w:rPr>
              <w:lastRenderedPageBreak/>
              <w:t>mobilization SLUMP technique during clinical examination in patients suffering from sciatica)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BB6BAE" w:rsidRDefault="00BB6BAE" w:rsidP="006A7FB3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lastRenderedPageBreak/>
              <w:t>ΓΙΟΦΤΣΟΣ</w:t>
            </w:r>
            <w:r w:rsidR="00B52510">
              <w:rPr>
                <w:rFonts w:ascii="Tahoma" w:hAnsi="Tahoma" w:cs="Tahoma"/>
                <w:sz w:val="20"/>
                <w:lang w:val="el-GR"/>
              </w:rPr>
              <w:t xml:space="preserve">  Γ.</w:t>
            </w:r>
          </w:p>
          <w:p w:rsidR="00926E90" w:rsidRDefault="00926E90" w:rsidP="00926E90">
            <w:pPr>
              <w:pStyle w:val="21"/>
              <w:snapToGrid w:val="0"/>
              <w:spacing w:before="60" w:after="60"/>
              <w:ind w:left="297" w:firstLine="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 xml:space="preserve">Συνεπίβλεψη με </w:t>
            </w:r>
          </w:p>
          <w:p w:rsidR="00926E90" w:rsidRDefault="00926E90" w:rsidP="00926E90">
            <w:pPr>
              <w:pStyle w:val="21"/>
              <w:snapToGrid w:val="0"/>
              <w:spacing w:before="60" w:after="60"/>
              <w:ind w:left="297" w:firstLine="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Ν. Κοντακι</w:t>
            </w:r>
            <w:r w:rsidR="00601819">
              <w:rPr>
                <w:rFonts w:ascii="Tahoma" w:hAnsi="Tahoma" w:cs="Tahoma"/>
                <w:sz w:val="20"/>
                <w:lang w:val="el-GR"/>
              </w:rPr>
              <w:t>ώ</w:t>
            </w:r>
            <w:r>
              <w:rPr>
                <w:rFonts w:ascii="Tahoma" w:hAnsi="Tahoma" w:cs="Tahoma"/>
                <w:sz w:val="20"/>
                <w:lang w:val="el-GR"/>
              </w:rPr>
              <w:t xml:space="preserve">τη, </w:t>
            </w:r>
          </w:p>
          <w:p w:rsidR="00926E90" w:rsidRPr="00885E58" w:rsidRDefault="00926E90" w:rsidP="00926E90">
            <w:pPr>
              <w:pStyle w:val="21"/>
              <w:snapToGrid w:val="0"/>
              <w:spacing w:before="60" w:after="60"/>
              <w:ind w:left="297" w:firstLine="0"/>
              <w:jc w:val="both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Υπ. Διδάκτορα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BB6BAE" w:rsidRPr="00BB6BAE" w:rsidRDefault="00BB6BAE" w:rsidP="00E90FA2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Συστηματική Ανασκόπηση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BB6BAE" w:rsidRDefault="00BB6BAE" w:rsidP="00BB6BAE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Μεθοδολογία Έρευνας</w:t>
            </w:r>
          </w:p>
          <w:p w:rsidR="00BB6BAE" w:rsidRPr="00BB6BAE" w:rsidRDefault="00BB6BAE" w:rsidP="00BB6BAE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Μυοσκελετική Φυσικοθεραπεία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B6BAE" w:rsidRPr="003452CE" w:rsidRDefault="00BB6BAE" w:rsidP="00584367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  <w:lang w:val="el-GR"/>
              </w:rPr>
            </w:pPr>
            <w:r w:rsidRPr="003452CE">
              <w:rPr>
                <w:rFonts w:ascii="Tahoma" w:hAnsi="Tahoma" w:cs="Tahoma"/>
                <w:sz w:val="20"/>
                <w:lang w:val="el-GR"/>
              </w:rPr>
              <w:t>2</w:t>
            </w:r>
          </w:p>
        </w:tc>
      </w:tr>
      <w:tr w:rsidR="00BB6BAE" w:rsidRPr="00926E90" w:rsidTr="00B52510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BB6BAE" w:rsidRDefault="00BB6BAE" w:rsidP="00CE3A23">
            <w:pPr>
              <w:pStyle w:val="21"/>
              <w:snapToGrid w:val="0"/>
              <w:spacing w:before="60" w:after="60"/>
              <w:ind w:left="-21" w:right="-42" w:firstLine="0"/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lastRenderedPageBreak/>
              <w:t>3</w:t>
            </w:r>
          </w:p>
        </w:tc>
        <w:tc>
          <w:tcPr>
            <w:tcW w:w="4066" w:type="dxa"/>
            <w:shd w:val="clear" w:color="auto" w:fill="auto"/>
            <w:vAlign w:val="center"/>
          </w:tcPr>
          <w:p w:rsidR="00BB6BAE" w:rsidRPr="00CE3A23" w:rsidRDefault="00BB6BAE" w:rsidP="00BB6BAE">
            <w:pPr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BB6BAE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Η διαγνωστική αξία των δοκιμασιών κατά την εξέταση ασθενών με έξω επικονδυλίτιδα. Συστηματική</w:t>
            </w:r>
            <w:r w:rsidRPr="00CE3A23"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 </w:t>
            </w:r>
            <w:r w:rsidRPr="00BB6BAE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ανασκόπηση</w:t>
            </w:r>
            <w:r w:rsidRPr="00CE3A23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.</w:t>
            </w:r>
          </w:p>
          <w:p w:rsidR="00993E2E" w:rsidRPr="00993E2E" w:rsidRDefault="00993E2E" w:rsidP="00BB6BA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93E2E">
              <w:rPr>
                <w:rFonts w:ascii="Tahoma" w:hAnsi="Tahoma" w:cs="Tahoma"/>
                <w:sz w:val="20"/>
                <w:szCs w:val="20"/>
                <w:lang w:val="en-US"/>
              </w:rPr>
              <w:t>(The efficacy of the diagnostic tests used in lateral epicondylitis. A systematic review.)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BB6BAE" w:rsidRDefault="00BB6BAE" w:rsidP="00592C21">
            <w:pPr>
              <w:pStyle w:val="21"/>
              <w:snapToGrid w:val="0"/>
              <w:spacing w:before="60" w:after="60"/>
              <w:ind w:left="0" w:firstLine="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ΓΙΟΦΤΣΟΣ</w:t>
            </w:r>
            <w:r w:rsidR="00B52510">
              <w:rPr>
                <w:rFonts w:ascii="Tahoma" w:hAnsi="Tahoma" w:cs="Tahoma"/>
                <w:sz w:val="20"/>
                <w:lang w:val="el-GR"/>
              </w:rPr>
              <w:t xml:space="preserve">  Γ.</w:t>
            </w:r>
          </w:p>
          <w:p w:rsidR="00926E90" w:rsidRDefault="00926E90" w:rsidP="00592C21">
            <w:pPr>
              <w:pStyle w:val="21"/>
              <w:snapToGrid w:val="0"/>
              <w:spacing w:before="60" w:after="60"/>
              <w:ind w:left="13" w:firstLine="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 xml:space="preserve">Συνεπίβλεψη με </w:t>
            </w:r>
          </w:p>
          <w:p w:rsidR="00926E90" w:rsidRPr="00D64F0D" w:rsidRDefault="00926E90" w:rsidP="00592C21">
            <w:pPr>
              <w:pStyle w:val="21"/>
              <w:snapToGrid w:val="0"/>
              <w:spacing w:before="60" w:after="60"/>
              <w:ind w:left="13" w:firstLine="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Καρανάσιο</w:t>
            </w:r>
            <w:r w:rsidR="00592C21">
              <w:rPr>
                <w:rFonts w:ascii="Tahoma" w:hAnsi="Tahoma" w:cs="Tahoma"/>
                <w:sz w:val="20"/>
                <w:lang w:val="el-GR"/>
              </w:rPr>
              <w:t xml:space="preserve"> Σ</w:t>
            </w:r>
            <w:r>
              <w:rPr>
                <w:rFonts w:ascii="Tahoma" w:hAnsi="Tahoma" w:cs="Tahoma"/>
                <w:sz w:val="20"/>
                <w:lang w:val="el-GR"/>
              </w:rPr>
              <w:t>, Υπ. Διδάκτορα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BB6BAE" w:rsidRPr="00BB6BAE" w:rsidRDefault="00BB6BAE" w:rsidP="00E90FA2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Συστηματική Ανασκόπηση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BB6BAE" w:rsidRDefault="00BB6BAE" w:rsidP="006A7FB3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Μεθοδολογία Έρευνας</w:t>
            </w:r>
          </w:p>
          <w:p w:rsidR="00BB6BAE" w:rsidRPr="00926E90" w:rsidRDefault="00BB6BAE" w:rsidP="006A7FB3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Μυοσκελετική Φυσικοθεραπεία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B6BAE" w:rsidRPr="003452CE" w:rsidRDefault="00BB6BAE" w:rsidP="00584367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  <w:lang w:val="el-GR"/>
              </w:rPr>
            </w:pPr>
            <w:r w:rsidRPr="003452CE">
              <w:rPr>
                <w:rFonts w:ascii="Tahoma" w:hAnsi="Tahoma" w:cs="Tahoma"/>
                <w:sz w:val="20"/>
                <w:lang w:val="el-GR"/>
              </w:rPr>
              <w:t>2</w:t>
            </w:r>
          </w:p>
        </w:tc>
      </w:tr>
      <w:tr w:rsidR="00BB6BAE" w:rsidRPr="00D64F0D" w:rsidTr="00B52510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BB6BAE" w:rsidRPr="00D64F0D" w:rsidRDefault="00BB6BAE" w:rsidP="00CE3A23">
            <w:pPr>
              <w:pStyle w:val="21"/>
              <w:snapToGrid w:val="0"/>
              <w:spacing w:before="60" w:after="60"/>
              <w:ind w:left="-21" w:right="-42" w:firstLine="0"/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4</w:t>
            </w:r>
          </w:p>
        </w:tc>
        <w:tc>
          <w:tcPr>
            <w:tcW w:w="4066" w:type="dxa"/>
            <w:shd w:val="clear" w:color="auto" w:fill="auto"/>
            <w:vAlign w:val="center"/>
          </w:tcPr>
          <w:p w:rsidR="00BB6BAE" w:rsidRPr="00CE3A23" w:rsidRDefault="00BB6BAE" w:rsidP="00BB6BAE">
            <w:pPr>
              <w:pStyle w:val="21"/>
              <w:snapToGrid w:val="0"/>
              <w:spacing w:before="60" w:after="60"/>
              <w:ind w:left="0" w:firstLine="0"/>
              <w:rPr>
                <w:rFonts w:ascii="Tahoma" w:hAnsi="Tahoma" w:cs="Tahoma"/>
                <w:sz w:val="20"/>
                <w:lang w:val="en-US"/>
              </w:rPr>
            </w:pPr>
            <w:r w:rsidRPr="00BB6BAE">
              <w:rPr>
                <w:rFonts w:ascii="Tahoma" w:hAnsi="Tahoma" w:cs="Tahoma"/>
                <w:sz w:val="20"/>
                <w:lang w:val="el-GR"/>
              </w:rPr>
              <w:t xml:space="preserve">Η αποτελεσματικότητα της μεθόδου ασκήσεων αποκλεισμού αιματικής ροής στην αποκατάσταση ασθενών.  </w:t>
            </w:r>
            <w:r w:rsidRPr="00BB6BAE">
              <w:rPr>
                <w:rFonts w:ascii="Tahoma" w:hAnsi="Tahoma" w:cs="Tahoma"/>
                <w:sz w:val="20"/>
                <w:lang w:val="en-US"/>
              </w:rPr>
              <w:t>Συστηματική ανασκόπηση.</w:t>
            </w:r>
          </w:p>
          <w:p w:rsidR="00993E2E" w:rsidRPr="00993E2E" w:rsidRDefault="00993E2E" w:rsidP="00BB6BAE">
            <w:pPr>
              <w:pStyle w:val="21"/>
              <w:snapToGrid w:val="0"/>
              <w:spacing w:before="60" w:after="60"/>
              <w:ind w:left="0" w:firstLine="0"/>
              <w:rPr>
                <w:rFonts w:ascii="Tahoma" w:hAnsi="Tahoma" w:cs="Tahoma"/>
                <w:sz w:val="20"/>
                <w:lang w:val="en-US"/>
              </w:rPr>
            </w:pPr>
            <w:r w:rsidRPr="00993E2E">
              <w:rPr>
                <w:rFonts w:ascii="Tahoma" w:hAnsi="Tahoma" w:cs="Tahoma"/>
                <w:sz w:val="20"/>
                <w:lang w:val="en-US"/>
              </w:rPr>
              <w:t>(The effectiveness of blood flow restriction exercises in rehabilitation. A systematic review.)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BB6BAE" w:rsidRDefault="00BB6BAE" w:rsidP="00601819">
            <w:pPr>
              <w:pStyle w:val="21"/>
              <w:snapToGrid w:val="0"/>
              <w:spacing w:before="60"/>
              <w:ind w:left="0" w:firstLine="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ΓΙΟΦΤΣΟΣ</w:t>
            </w:r>
            <w:r w:rsidR="00B52510">
              <w:rPr>
                <w:rFonts w:ascii="Tahoma" w:hAnsi="Tahoma" w:cs="Tahoma"/>
                <w:sz w:val="20"/>
                <w:lang w:val="el-GR"/>
              </w:rPr>
              <w:t xml:space="preserve"> Γ.</w:t>
            </w:r>
          </w:p>
          <w:p w:rsidR="00926E90" w:rsidRDefault="00B52510" w:rsidP="00601819">
            <w:pPr>
              <w:pStyle w:val="21"/>
              <w:snapToGrid w:val="0"/>
              <w:ind w:left="13" w:firstLine="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Συνεπίβλεψη:</w:t>
            </w:r>
            <w:r w:rsidR="00926E90">
              <w:rPr>
                <w:rFonts w:ascii="Tahoma" w:hAnsi="Tahoma" w:cs="Tahoma"/>
                <w:sz w:val="20"/>
                <w:lang w:val="el-GR"/>
              </w:rPr>
              <w:t xml:space="preserve"> </w:t>
            </w:r>
          </w:p>
          <w:p w:rsidR="00926E90" w:rsidRPr="00D64F0D" w:rsidRDefault="00B52510" w:rsidP="00601819">
            <w:pPr>
              <w:pStyle w:val="21"/>
              <w:snapToGrid w:val="0"/>
              <w:spacing w:after="60"/>
              <w:ind w:left="13" w:firstLine="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Στ.</w:t>
            </w:r>
            <w:r w:rsidR="00926E90">
              <w:rPr>
                <w:rFonts w:ascii="Tahoma" w:hAnsi="Tahoma" w:cs="Tahoma"/>
                <w:sz w:val="20"/>
                <w:lang w:val="el-GR"/>
              </w:rPr>
              <w:t>Καρανάσιο</w:t>
            </w:r>
            <w:r>
              <w:rPr>
                <w:rFonts w:ascii="Tahoma" w:hAnsi="Tahoma" w:cs="Tahoma"/>
                <w:sz w:val="20"/>
                <w:lang w:val="el-GR"/>
              </w:rPr>
              <w:t>ς</w:t>
            </w:r>
            <w:r w:rsidR="00926E90">
              <w:rPr>
                <w:rFonts w:ascii="Tahoma" w:hAnsi="Tahoma" w:cs="Tahoma"/>
                <w:sz w:val="20"/>
                <w:lang w:val="el-GR"/>
              </w:rPr>
              <w:t>,</w:t>
            </w:r>
            <w:r>
              <w:rPr>
                <w:rFonts w:ascii="Tahoma" w:hAnsi="Tahoma" w:cs="Tahoma"/>
                <w:sz w:val="20"/>
                <w:lang w:val="el-GR"/>
              </w:rPr>
              <w:t xml:space="preserve"> Υπ. Διδάκτ.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BB6BAE" w:rsidRPr="00BB6BAE" w:rsidRDefault="00BB6BAE" w:rsidP="00E90FA2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Συστηματική Ανασκόπηση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BB6BAE" w:rsidRDefault="00BB6BAE" w:rsidP="006A7FB3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Μεθοδολογία Έρευνας</w:t>
            </w:r>
          </w:p>
          <w:p w:rsidR="007D3028" w:rsidRDefault="00BB6BAE" w:rsidP="007D3028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Μυοσκελετική Φυσικοθεραπεία</w:t>
            </w:r>
          </w:p>
          <w:p w:rsidR="007D3028" w:rsidRPr="007D3028" w:rsidRDefault="007D3028" w:rsidP="00E90FA2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 xml:space="preserve">Παθοφυσιολογία </w:t>
            </w:r>
            <w:r w:rsidR="00E90FA2">
              <w:rPr>
                <w:rFonts w:ascii="Tahoma" w:hAnsi="Tahoma" w:cs="Tahoma"/>
                <w:sz w:val="20"/>
                <w:lang w:val="el-GR"/>
              </w:rPr>
              <w:t>Κ</w:t>
            </w:r>
            <w:r>
              <w:rPr>
                <w:rFonts w:ascii="Tahoma" w:hAnsi="Tahoma" w:cs="Tahoma"/>
                <w:sz w:val="20"/>
                <w:lang w:val="el-GR"/>
              </w:rPr>
              <w:t xml:space="preserve">υκλοφορικού </w:t>
            </w:r>
            <w:r w:rsidR="00E90FA2">
              <w:rPr>
                <w:rFonts w:ascii="Tahoma" w:hAnsi="Tahoma" w:cs="Tahoma"/>
                <w:sz w:val="20"/>
                <w:lang w:val="el-GR"/>
              </w:rPr>
              <w:t>Σ</w:t>
            </w:r>
            <w:r>
              <w:rPr>
                <w:rFonts w:ascii="Tahoma" w:hAnsi="Tahoma" w:cs="Tahoma"/>
                <w:sz w:val="20"/>
                <w:lang w:val="el-GR"/>
              </w:rPr>
              <w:t xml:space="preserve">υστήματος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B6BAE" w:rsidRPr="003452CE" w:rsidRDefault="00BB6BAE" w:rsidP="00584367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  <w:lang w:val="el-GR"/>
              </w:rPr>
            </w:pPr>
            <w:r w:rsidRPr="003452CE">
              <w:rPr>
                <w:rFonts w:ascii="Tahoma" w:hAnsi="Tahoma" w:cs="Tahoma"/>
                <w:sz w:val="20"/>
                <w:lang w:val="el-GR"/>
              </w:rPr>
              <w:t>2</w:t>
            </w:r>
          </w:p>
        </w:tc>
      </w:tr>
      <w:tr w:rsidR="00E90FA2" w:rsidRPr="004355A6" w:rsidTr="00B52510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E90FA2" w:rsidRPr="00D64F0D" w:rsidRDefault="00E90FA2" w:rsidP="00CE3A23">
            <w:pPr>
              <w:pStyle w:val="21"/>
              <w:snapToGrid w:val="0"/>
              <w:spacing w:before="60" w:after="60"/>
              <w:ind w:left="-21" w:right="-42" w:firstLine="0"/>
              <w:jc w:val="center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5</w:t>
            </w:r>
          </w:p>
        </w:tc>
        <w:tc>
          <w:tcPr>
            <w:tcW w:w="4066" w:type="dxa"/>
            <w:shd w:val="clear" w:color="auto" w:fill="auto"/>
            <w:vAlign w:val="center"/>
          </w:tcPr>
          <w:p w:rsidR="00E90FA2" w:rsidRDefault="00E90FA2" w:rsidP="00CE3A23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 xml:space="preserve">Η Συμβολή της Θεραπευτικής Άσκησης στο Νερό στην </w:t>
            </w:r>
            <w:r w:rsidR="00601819">
              <w:rPr>
                <w:rFonts w:ascii="Tahoma" w:hAnsi="Tahoma" w:cs="Tahoma"/>
                <w:sz w:val="20"/>
                <w:lang w:val="el-GR"/>
              </w:rPr>
              <w:t>Α</w:t>
            </w:r>
            <w:r>
              <w:rPr>
                <w:rFonts w:ascii="Tahoma" w:hAnsi="Tahoma" w:cs="Tahoma"/>
                <w:sz w:val="20"/>
                <w:lang w:val="el-GR"/>
              </w:rPr>
              <w:t>ντιμετώπιση της Ινομυαλγίας.</w:t>
            </w:r>
          </w:p>
          <w:p w:rsidR="00E90FA2" w:rsidRPr="00CE3A23" w:rsidRDefault="00E90FA2" w:rsidP="00E90FA2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(</w:t>
            </w:r>
            <w:r w:rsidRPr="00CE3A23">
              <w:rPr>
                <w:rFonts w:ascii="Tahoma" w:hAnsi="Tahoma" w:cs="Tahoma"/>
                <w:sz w:val="20"/>
                <w:lang w:val="en-US"/>
              </w:rPr>
              <w:t xml:space="preserve">The Contribution of </w:t>
            </w:r>
            <w:r>
              <w:rPr>
                <w:rFonts w:ascii="Tahoma" w:hAnsi="Tahoma" w:cs="Tahoma"/>
                <w:sz w:val="20"/>
                <w:lang w:val="en-US"/>
              </w:rPr>
              <w:t xml:space="preserve">Water Therapeutic Exercise </w:t>
            </w:r>
            <w:r w:rsidRPr="00CE3A23">
              <w:rPr>
                <w:rFonts w:ascii="Tahoma" w:hAnsi="Tahoma" w:cs="Tahoma"/>
                <w:sz w:val="20"/>
                <w:lang w:val="en-US"/>
              </w:rPr>
              <w:t>to the Treatment of Fibromyalgia</w:t>
            </w:r>
            <w:r>
              <w:rPr>
                <w:rFonts w:ascii="Tahoma" w:hAnsi="Tahoma" w:cs="Tahoma"/>
                <w:sz w:val="20"/>
                <w:lang w:val="en-US"/>
              </w:rPr>
              <w:t>)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E90FA2" w:rsidRDefault="00E90FA2" w:rsidP="00601819">
            <w:pPr>
              <w:pStyle w:val="21"/>
              <w:snapToGrid w:val="0"/>
              <w:spacing w:before="60"/>
              <w:ind w:left="0" w:firstLine="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ΠΑΠΑΘΑΝΑΣΙΟΥ Γ.</w:t>
            </w:r>
          </w:p>
          <w:p w:rsidR="00E90FA2" w:rsidRPr="00E90FA2" w:rsidRDefault="00E90FA2" w:rsidP="00601819">
            <w:pPr>
              <w:pStyle w:val="21"/>
              <w:snapToGrid w:val="0"/>
              <w:ind w:left="0" w:firstLine="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Συνεπίβλεψη:</w:t>
            </w:r>
          </w:p>
          <w:p w:rsidR="00E90FA2" w:rsidRPr="00E90FA2" w:rsidRDefault="00E90FA2" w:rsidP="00601819">
            <w:pPr>
              <w:pStyle w:val="21"/>
              <w:snapToGrid w:val="0"/>
              <w:ind w:left="0" w:right="-37" w:firstLine="0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Χρηστάκου Α, Ακαδ. Υπότρ</w:t>
            </w:r>
            <w:r w:rsidR="003452CE">
              <w:rPr>
                <w:rFonts w:ascii="Tahoma" w:hAnsi="Tahoma" w:cs="Tahoma"/>
                <w:sz w:val="20"/>
                <w:lang w:val="el-GR"/>
              </w:rPr>
              <w:t>.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E90FA2" w:rsidRPr="00BB6BAE" w:rsidRDefault="00E90FA2" w:rsidP="00E90FA2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Συστηματική Ανασκόπηση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E90FA2" w:rsidRDefault="00E90FA2" w:rsidP="00B22D6C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Μεθοδολογία Έρευνας</w:t>
            </w:r>
          </w:p>
          <w:p w:rsidR="00E90FA2" w:rsidRPr="007D3028" w:rsidRDefault="00E90FA2" w:rsidP="00E90FA2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Μυοσκελετική Φυσικοθεραπεία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90FA2" w:rsidRPr="003452CE" w:rsidRDefault="006C7663" w:rsidP="004355A6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1</w:t>
            </w:r>
          </w:p>
        </w:tc>
      </w:tr>
      <w:tr w:rsidR="00E90FA2" w:rsidRPr="00CE3A23" w:rsidTr="00B52510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E90FA2" w:rsidRPr="00CE3A23" w:rsidRDefault="00E90FA2" w:rsidP="00CE3A23">
            <w:pPr>
              <w:pStyle w:val="21"/>
              <w:snapToGrid w:val="0"/>
              <w:spacing w:before="60" w:after="60"/>
              <w:ind w:left="-21" w:right="-42" w:firstLine="0"/>
              <w:jc w:val="center"/>
              <w:rPr>
                <w:rFonts w:ascii="Tahoma" w:hAnsi="Tahoma" w:cs="Tahoma"/>
                <w:sz w:val="20"/>
                <w:lang w:val="el-GR"/>
              </w:rPr>
            </w:pPr>
            <w:r w:rsidRPr="00CE3A23">
              <w:rPr>
                <w:rFonts w:ascii="Tahoma" w:hAnsi="Tahoma" w:cs="Tahoma"/>
                <w:sz w:val="20"/>
                <w:lang w:val="el-GR"/>
              </w:rPr>
              <w:t>6</w:t>
            </w:r>
          </w:p>
        </w:tc>
        <w:tc>
          <w:tcPr>
            <w:tcW w:w="4066" w:type="dxa"/>
            <w:shd w:val="clear" w:color="auto" w:fill="auto"/>
            <w:vAlign w:val="center"/>
          </w:tcPr>
          <w:p w:rsidR="00E90FA2" w:rsidRDefault="00E90FA2" w:rsidP="0029225A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 xml:space="preserve">Η Επίδραση της </w:t>
            </w:r>
            <w:r>
              <w:rPr>
                <w:rFonts w:ascii="Tahoma" w:hAnsi="Tahoma" w:cs="Tahoma"/>
                <w:sz w:val="20"/>
                <w:lang w:val="en-US"/>
              </w:rPr>
              <w:t>CDT</w:t>
            </w:r>
            <w:r w:rsidR="003452CE">
              <w:rPr>
                <w:rFonts w:ascii="Tahoma" w:hAnsi="Tahoma" w:cs="Tahoma"/>
                <w:sz w:val="20"/>
                <w:lang w:val="el-GR"/>
              </w:rPr>
              <w:t xml:space="preserve"> καθώς και του Χρόνου</w:t>
            </w:r>
            <w:r w:rsidRPr="00E90FA2">
              <w:rPr>
                <w:rFonts w:ascii="Tahoma" w:hAnsi="Tahoma" w:cs="Tahoma"/>
                <w:sz w:val="20"/>
                <w:lang w:val="el-GR"/>
              </w:rPr>
              <w:t xml:space="preserve"> </w:t>
            </w:r>
            <w:r w:rsidR="003452CE">
              <w:rPr>
                <w:rFonts w:ascii="Tahoma" w:hAnsi="Tahoma" w:cs="Tahoma"/>
                <w:sz w:val="20"/>
                <w:lang w:val="el-GR"/>
              </w:rPr>
              <w:t xml:space="preserve">Έναρξης της </w:t>
            </w:r>
            <w:r>
              <w:rPr>
                <w:rFonts w:ascii="Tahoma" w:hAnsi="Tahoma" w:cs="Tahoma"/>
                <w:sz w:val="20"/>
                <w:lang w:val="el-GR"/>
              </w:rPr>
              <w:t>στην Αντιμετώπιση του Λεμφοιδήματος.</w:t>
            </w:r>
          </w:p>
          <w:p w:rsidR="00E90FA2" w:rsidRPr="003452CE" w:rsidRDefault="00B52510" w:rsidP="003452CE">
            <w:pPr>
              <w:pStyle w:val="21"/>
              <w:snapToGrid w:val="0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3452CE">
              <w:rPr>
                <w:rFonts w:ascii="Tahoma" w:hAnsi="Tahoma" w:cs="Tahoma"/>
                <w:sz w:val="20"/>
                <w:lang w:val="en-US"/>
              </w:rPr>
              <w:t>(</w:t>
            </w:r>
            <w:r w:rsidR="00E90FA2">
              <w:rPr>
                <w:rFonts w:ascii="Tahoma" w:hAnsi="Tahoma" w:cs="Tahoma"/>
                <w:sz w:val="20"/>
                <w:lang w:val="en-US"/>
              </w:rPr>
              <w:t>The</w:t>
            </w:r>
            <w:r w:rsidR="00E90FA2" w:rsidRPr="003452CE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="00E90FA2">
              <w:rPr>
                <w:rFonts w:ascii="Tahoma" w:hAnsi="Tahoma" w:cs="Tahoma"/>
                <w:sz w:val="20"/>
                <w:lang w:val="en-US"/>
              </w:rPr>
              <w:t>Effect</w:t>
            </w:r>
            <w:r w:rsidR="00E90FA2" w:rsidRPr="003452CE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="00E90FA2">
              <w:rPr>
                <w:rFonts w:ascii="Tahoma" w:hAnsi="Tahoma" w:cs="Tahoma"/>
                <w:sz w:val="20"/>
                <w:lang w:val="en-US"/>
              </w:rPr>
              <w:t>of</w:t>
            </w:r>
            <w:r w:rsidR="00E90FA2" w:rsidRPr="003452CE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="003452CE">
              <w:rPr>
                <w:rFonts w:ascii="Tahoma" w:hAnsi="Tahoma" w:cs="Tahoma"/>
                <w:sz w:val="20"/>
                <w:lang w:val="en-US"/>
              </w:rPr>
              <w:t>the Time of Initiation of CDT on Lymphedema Reduction</w:t>
            </w:r>
            <w:r w:rsidRPr="003452CE">
              <w:rPr>
                <w:rFonts w:ascii="Tahoma" w:hAnsi="Tahoma" w:cs="Tahoma"/>
                <w:sz w:val="20"/>
                <w:lang w:val="en-US"/>
              </w:rPr>
              <w:t>)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B52510" w:rsidRPr="00B52510" w:rsidRDefault="00B52510" w:rsidP="00B52510">
            <w:pPr>
              <w:pStyle w:val="21"/>
              <w:jc w:val="both"/>
              <w:rPr>
                <w:rFonts w:ascii="Tahoma" w:hAnsi="Tahoma" w:cs="Tahoma"/>
                <w:sz w:val="20"/>
                <w:lang w:val="el-GR"/>
              </w:rPr>
            </w:pPr>
            <w:r w:rsidRPr="00B52510">
              <w:rPr>
                <w:rFonts w:ascii="Tahoma" w:hAnsi="Tahoma" w:cs="Tahoma"/>
                <w:sz w:val="20"/>
                <w:lang w:val="el-GR"/>
              </w:rPr>
              <w:t>ΠΑΠΑΘΑΝΑΣΙΟΥ Γ.</w:t>
            </w:r>
          </w:p>
          <w:p w:rsidR="00601819" w:rsidRDefault="00601819" w:rsidP="00CB53F0">
            <w:pPr>
              <w:pStyle w:val="21"/>
              <w:snapToGrid w:val="0"/>
              <w:ind w:left="0" w:firstLine="0"/>
              <w:jc w:val="both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Συνεπίβλεψη:</w:t>
            </w:r>
          </w:p>
          <w:p w:rsidR="00E90FA2" w:rsidRPr="00601819" w:rsidRDefault="00601819" w:rsidP="00CB53F0">
            <w:pPr>
              <w:pStyle w:val="21"/>
              <w:snapToGrid w:val="0"/>
              <w:ind w:left="0" w:firstLine="0"/>
              <w:jc w:val="both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 xml:space="preserve">Μήτσιου Γ, </w:t>
            </w:r>
            <w:r w:rsidRPr="00601819">
              <w:rPr>
                <w:rFonts w:ascii="Tahoma" w:hAnsi="Tahoma" w:cs="Tahoma"/>
                <w:sz w:val="20"/>
                <w:lang w:val="el-GR"/>
              </w:rPr>
              <w:t>Ακαδ. Υπότρ.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E90FA2" w:rsidRPr="00BB6BAE" w:rsidRDefault="00E90FA2" w:rsidP="00B22D6C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Συστηματική Ανασκόπηση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E90FA2" w:rsidRDefault="00E90FA2" w:rsidP="00B22D6C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Μεθοδολογία Έρευνας</w:t>
            </w:r>
          </w:p>
          <w:p w:rsidR="00E90FA2" w:rsidRDefault="00E90FA2" w:rsidP="00E90FA2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Παθοφυσιολογία Κυκλοφορικού Συστήματος</w:t>
            </w:r>
          </w:p>
          <w:p w:rsidR="00E90FA2" w:rsidRPr="007D3028" w:rsidRDefault="00E90FA2" w:rsidP="00E90FA2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Καρδιοαγγειακή Φυσικοθεραπεία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90FA2" w:rsidRPr="003452CE" w:rsidRDefault="00F2694C" w:rsidP="00B22D6C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1</w:t>
            </w:r>
          </w:p>
        </w:tc>
      </w:tr>
      <w:tr w:rsidR="00B52510" w:rsidRPr="00CE3A23" w:rsidTr="00B52510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B52510" w:rsidRPr="00D816E2" w:rsidRDefault="00B52510" w:rsidP="00CE3A23">
            <w:pPr>
              <w:pStyle w:val="21"/>
              <w:snapToGrid w:val="0"/>
              <w:spacing w:before="60" w:after="60"/>
              <w:ind w:left="-21" w:right="-42" w:firstLine="0"/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7</w:t>
            </w:r>
          </w:p>
        </w:tc>
        <w:tc>
          <w:tcPr>
            <w:tcW w:w="4066" w:type="dxa"/>
            <w:shd w:val="clear" w:color="auto" w:fill="auto"/>
            <w:vAlign w:val="center"/>
          </w:tcPr>
          <w:p w:rsidR="00B52510" w:rsidRDefault="00601819" w:rsidP="00601819">
            <w:pPr>
              <w:pStyle w:val="21"/>
              <w:snapToGrid w:val="0"/>
              <w:spacing w:before="60" w:after="60"/>
              <w:ind w:left="0" w:firstLine="0"/>
              <w:rPr>
                <w:rFonts w:ascii="Tahoma" w:hAnsi="Tahoma" w:cs="Tahoma"/>
                <w:sz w:val="20"/>
                <w:lang w:val="el-GR"/>
              </w:rPr>
            </w:pPr>
            <w:r w:rsidRPr="00601819">
              <w:rPr>
                <w:rFonts w:ascii="Tahoma" w:hAnsi="Tahoma" w:cs="Tahoma"/>
                <w:sz w:val="20"/>
                <w:lang w:val="el-GR"/>
              </w:rPr>
              <w:t xml:space="preserve">Φυσικοθεραπευτική Αντιμετώπιση του </w:t>
            </w:r>
            <w:r w:rsidR="00B52510" w:rsidRPr="00601819">
              <w:rPr>
                <w:rFonts w:ascii="Tahoma" w:hAnsi="Tahoma" w:cs="Tahoma"/>
                <w:sz w:val="20"/>
                <w:lang w:val="el-GR"/>
              </w:rPr>
              <w:t>Σ</w:t>
            </w:r>
            <w:r w:rsidRPr="00601819">
              <w:rPr>
                <w:rFonts w:ascii="Tahoma" w:hAnsi="Tahoma" w:cs="Tahoma"/>
                <w:sz w:val="20"/>
                <w:lang w:val="el-GR"/>
              </w:rPr>
              <w:t>υ</w:t>
            </w:r>
            <w:r w:rsidR="00B52510" w:rsidRPr="00601819">
              <w:rPr>
                <w:rFonts w:ascii="Tahoma" w:hAnsi="Tahoma" w:cs="Tahoma"/>
                <w:sz w:val="20"/>
                <w:lang w:val="el-GR"/>
              </w:rPr>
              <w:t>νδρ</w:t>
            </w:r>
            <w:r w:rsidRPr="00601819">
              <w:rPr>
                <w:rFonts w:ascii="Tahoma" w:hAnsi="Tahoma" w:cs="Tahoma"/>
                <w:sz w:val="20"/>
                <w:lang w:val="el-GR"/>
              </w:rPr>
              <w:t>ό</w:t>
            </w:r>
            <w:r w:rsidR="00B52510" w:rsidRPr="00601819">
              <w:rPr>
                <w:rFonts w:ascii="Tahoma" w:hAnsi="Tahoma" w:cs="Tahoma"/>
                <w:sz w:val="20"/>
                <w:lang w:val="el-GR"/>
              </w:rPr>
              <w:t>μο</w:t>
            </w:r>
            <w:r w:rsidRPr="00601819">
              <w:rPr>
                <w:rFonts w:ascii="Tahoma" w:hAnsi="Tahoma" w:cs="Tahoma"/>
                <w:sz w:val="20"/>
                <w:lang w:val="el-GR"/>
              </w:rPr>
              <w:t>υ</w:t>
            </w:r>
            <w:r w:rsidR="00B52510" w:rsidRPr="00601819">
              <w:rPr>
                <w:rFonts w:ascii="Tahoma" w:hAnsi="Tahoma" w:cs="Tahoma"/>
                <w:sz w:val="20"/>
                <w:lang w:val="el-GR"/>
              </w:rPr>
              <w:t xml:space="preserve"> Κοιλιακών Προσαγωγών</w:t>
            </w:r>
            <w:r>
              <w:rPr>
                <w:rFonts w:ascii="Tahoma" w:hAnsi="Tahoma" w:cs="Tahoma"/>
                <w:sz w:val="20"/>
                <w:lang w:val="el-GR"/>
              </w:rPr>
              <w:t>.</w:t>
            </w:r>
          </w:p>
          <w:p w:rsidR="00601819" w:rsidRPr="00601819" w:rsidRDefault="00601819" w:rsidP="00601819">
            <w:pPr>
              <w:pStyle w:val="21"/>
              <w:snapToGrid w:val="0"/>
              <w:spacing w:before="60" w:after="60"/>
              <w:ind w:left="0" w:firstLine="0"/>
              <w:rPr>
                <w:rFonts w:ascii="Tahoma" w:hAnsi="Tahoma" w:cs="Tahoma"/>
                <w:sz w:val="20"/>
                <w:lang w:val="en-US"/>
              </w:rPr>
            </w:pPr>
            <w:r w:rsidRPr="00601819">
              <w:rPr>
                <w:rFonts w:ascii="Tahoma" w:hAnsi="Tahoma" w:cs="Tahoma"/>
                <w:sz w:val="20"/>
                <w:lang w:val="en-US"/>
              </w:rPr>
              <w:t>(</w:t>
            </w:r>
            <w:r>
              <w:rPr>
                <w:rFonts w:ascii="Tahoma" w:hAnsi="Tahoma" w:cs="Tahoma"/>
                <w:sz w:val="20"/>
                <w:lang w:val="en-US"/>
              </w:rPr>
              <w:t>Physiotherapy - Rehabilitation of Groin Pain</w:t>
            </w:r>
            <w:r w:rsidRPr="00601819">
              <w:rPr>
                <w:rFonts w:ascii="Tahoma" w:hAnsi="Tahoma" w:cs="Tahoma"/>
                <w:sz w:val="20"/>
                <w:lang w:val="en-US"/>
              </w:rPr>
              <w:t>)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601819" w:rsidRPr="00601819" w:rsidRDefault="00F2694C" w:rsidP="00F2694C">
            <w:pPr>
              <w:pStyle w:val="21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ΠΑΠΑΘΑΝΑΣΙΟΥ Γ.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B52510" w:rsidRPr="00BB6BAE" w:rsidRDefault="003452CE" w:rsidP="003452CE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 xml:space="preserve">Συστηματική Ανασκόπηση 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B52510" w:rsidRDefault="00B52510" w:rsidP="00B22D6C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Μεθοδολογία Έρευνας</w:t>
            </w:r>
          </w:p>
          <w:p w:rsidR="00B52510" w:rsidRPr="007D3028" w:rsidRDefault="00B52510" w:rsidP="00B22D6C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Μυοσκελετική Φυσικοθεραπεία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52510" w:rsidRPr="003452CE" w:rsidRDefault="003452CE" w:rsidP="00B22D6C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  <w:lang w:val="el-GR"/>
              </w:rPr>
            </w:pPr>
            <w:r w:rsidRPr="003452CE">
              <w:rPr>
                <w:rFonts w:ascii="Tahoma" w:hAnsi="Tahoma" w:cs="Tahoma"/>
                <w:sz w:val="20"/>
                <w:lang w:val="el-GR"/>
              </w:rPr>
              <w:t>2</w:t>
            </w:r>
          </w:p>
        </w:tc>
      </w:tr>
      <w:tr w:rsidR="003452CE" w:rsidRPr="003452CE" w:rsidTr="00B52510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3452CE" w:rsidRPr="003452CE" w:rsidRDefault="003452CE" w:rsidP="00CE3A23">
            <w:pPr>
              <w:pStyle w:val="21"/>
              <w:snapToGrid w:val="0"/>
              <w:spacing w:before="60" w:after="60"/>
              <w:ind w:left="-21" w:right="-42" w:firstLine="0"/>
              <w:jc w:val="center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8</w:t>
            </w:r>
          </w:p>
        </w:tc>
        <w:tc>
          <w:tcPr>
            <w:tcW w:w="4066" w:type="dxa"/>
            <w:shd w:val="clear" w:color="auto" w:fill="auto"/>
            <w:vAlign w:val="center"/>
          </w:tcPr>
          <w:p w:rsidR="003452CE" w:rsidRPr="00A8166A" w:rsidRDefault="003452CE" w:rsidP="003452CE">
            <w:pPr>
              <w:pStyle w:val="21"/>
              <w:snapToGrid w:val="0"/>
              <w:spacing w:before="60" w:after="60"/>
              <w:ind w:left="0" w:firstLine="0"/>
              <w:rPr>
                <w:rFonts w:ascii="Tahoma" w:hAnsi="Tahoma" w:cs="Tahoma"/>
                <w:sz w:val="20"/>
                <w:lang w:val="el-GR"/>
              </w:rPr>
            </w:pPr>
            <w:r w:rsidRPr="003452CE">
              <w:rPr>
                <w:rFonts w:ascii="Tahoma" w:hAnsi="Tahoma" w:cs="Tahoma"/>
                <w:sz w:val="20"/>
                <w:lang w:val="el-GR"/>
              </w:rPr>
              <w:t xml:space="preserve">Διερεύνηση της Ανταπόκρισης στη Φυσικοθεραπεία με τη </w:t>
            </w:r>
            <w:r>
              <w:rPr>
                <w:rFonts w:ascii="Tahoma" w:hAnsi="Tahoma" w:cs="Tahoma"/>
                <w:sz w:val="20"/>
                <w:lang w:val="en-US"/>
              </w:rPr>
              <w:t>X</w:t>
            </w:r>
            <w:r w:rsidRPr="003452CE">
              <w:rPr>
                <w:rFonts w:ascii="Tahoma" w:hAnsi="Tahoma" w:cs="Tahoma"/>
                <w:sz w:val="20"/>
                <w:lang w:val="el-GR"/>
              </w:rPr>
              <w:t xml:space="preserve">ρήση της Ελληνικής έκδοσης του </w:t>
            </w:r>
            <w:r w:rsidRPr="003452CE">
              <w:rPr>
                <w:rFonts w:ascii="Tahoma" w:hAnsi="Tahoma" w:cs="Tahoma"/>
                <w:sz w:val="20"/>
                <w:lang w:val="en-US"/>
              </w:rPr>
              <w:t>i</w:t>
            </w:r>
            <w:r w:rsidRPr="003452CE">
              <w:rPr>
                <w:rFonts w:ascii="Tahoma" w:hAnsi="Tahoma" w:cs="Tahoma"/>
                <w:sz w:val="20"/>
                <w:lang w:val="el-GR"/>
              </w:rPr>
              <w:t>-</w:t>
            </w:r>
            <w:r w:rsidRPr="003452CE">
              <w:rPr>
                <w:rFonts w:ascii="Tahoma" w:hAnsi="Tahoma" w:cs="Tahoma"/>
                <w:sz w:val="20"/>
                <w:lang w:val="en-US"/>
              </w:rPr>
              <w:t>HOT</w:t>
            </w:r>
            <w:r w:rsidRPr="003452CE">
              <w:rPr>
                <w:rFonts w:ascii="Tahoma" w:hAnsi="Tahoma" w:cs="Tahoma"/>
                <w:sz w:val="20"/>
                <w:lang w:val="el-GR"/>
              </w:rPr>
              <w:t xml:space="preserve">12 μετά από </w:t>
            </w:r>
            <w:r w:rsidRPr="003452CE">
              <w:rPr>
                <w:rFonts w:ascii="Tahoma" w:hAnsi="Tahoma" w:cs="Tahoma"/>
                <w:sz w:val="20"/>
                <w:lang w:val="en-US"/>
              </w:rPr>
              <w:t>AMIS</w:t>
            </w:r>
            <w:r w:rsidRPr="003452CE">
              <w:rPr>
                <w:rFonts w:ascii="Tahoma" w:hAnsi="Tahoma" w:cs="Tahoma"/>
                <w:sz w:val="20"/>
                <w:lang w:val="el-GR"/>
              </w:rPr>
              <w:t xml:space="preserve"> σε Ασθενείς με Οστεοαρθρίτιδα του Ισχίου.</w:t>
            </w:r>
          </w:p>
          <w:p w:rsidR="00FB266C" w:rsidRPr="00FB266C" w:rsidRDefault="00FB266C" w:rsidP="003452CE">
            <w:pPr>
              <w:pStyle w:val="21"/>
              <w:snapToGrid w:val="0"/>
              <w:spacing w:before="60" w:after="60"/>
              <w:ind w:left="0" w:firstLine="0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 xml:space="preserve">(Responsiveness of the Greek version of  </w:t>
            </w:r>
            <w:r w:rsidRPr="00FB266C">
              <w:rPr>
                <w:rFonts w:ascii="Tahoma" w:hAnsi="Tahoma" w:cs="Tahoma"/>
                <w:sz w:val="20"/>
                <w:lang w:val="en-US"/>
              </w:rPr>
              <w:t>i-HOT12</w:t>
            </w:r>
            <w:r>
              <w:rPr>
                <w:rFonts w:ascii="Tahoma" w:hAnsi="Tahoma" w:cs="Tahoma"/>
                <w:sz w:val="20"/>
                <w:lang w:val="en-US"/>
              </w:rPr>
              <w:t xml:space="preserve"> in AMIS Osteoarthritic Patients)</w:t>
            </w:r>
          </w:p>
          <w:p w:rsidR="003452CE" w:rsidRPr="00FB266C" w:rsidRDefault="003452CE" w:rsidP="003452CE">
            <w:pPr>
              <w:pStyle w:val="21"/>
              <w:snapToGrid w:val="0"/>
              <w:spacing w:before="60" w:after="60"/>
              <w:ind w:left="0" w:firstLine="0"/>
              <w:rPr>
                <w:rFonts w:ascii="Tahoma" w:hAnsi="Tahoma" w:cs="Tahoma"/>
                <w:sz w:val="20"/>
                <w:highlight w:val="yellow"/>
                <w:lang w:val="en-US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3452CE" w:rsidRPr="00B52510" w:rsidRDefault="003452CE" w:rsidP="00601819">
            <w:pPr>
              <w:pStyle w:val="21"/>
              <w:jc w:val="both"/>
              <w:rPr>
                <w:rFonts w:ascii="Tahoma" w:hAnsi="Tahoma" w:cs="Tahoma"/>
                <w:sz w:val="20"/>
                <w:lang w:val="el-GR"/>
              </w:rPr>
            </w:pPr>
            <w:r w:rsidRPr="00B52510">
              <w:rPr>
                <w:rFonts w:ascii="Tahoma" w:hAnsi="Tahoma" w:cs="Tahoma"/>
                <w:sz w:val="20"/>
                <w:lang w:val="el-GR"/>
              </w:rPr>
              <w:t>ΠΑΠΑΘΑΝΑΣΙΟΥ Γ.</w:t>
            </w:r>
          </w:p>
          <w:p w:rsidR="003452CE" w:rsidRDefault="003452CE" w:rsidP="00601819">
            <w:pPr>
              <w:pStyle w:val="21"/>
              <w:snapToGrid w:val="0"/>
              <w:ind w:left="0" w:firstLine="0"/>
              <w:jc w:val="both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Συνεπίβλεψη:</w:t>
            </w:r>
          </w:p>
          <w:p w:rsidR="003452CE" w:rsidRPr="0029225A" w:rsidRDefault="003452CE" w:rsidP="00601819">
            <w:pPr>
              <w:pStyle w:val="21"/>
              <w:snapToGrid w:val="0"/>
              <w:spacing w:after="60"/>
              <w:ind w:left="0" w:firstLine="0"/>
              <w:jc w:val="both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Στάση Σ.,</w:t>
            </w:r>
            <w:r w:rsidRPr="003452CE">
              <w:rPr>
                <w:rFonts w:ascii="Tahoma" w:hAnsi="Tahoma" w:cs="Tahoma"/>
                <w:sz w:val="20"/>
                <w:szCs w:val="24"/>
                <w:lang w:val="el-GR"/>
              </w:rPr>
              <w:t xml:space="preserve"> </w:t>
            </w:r>
            <w:r w:rsidRPr="003452CE">
              <w:rPr>
                <w:rFonts w:ascii="Tahoma" w:hAnsi="Tahoma" w:cs="Tahoma"/>
                <w:sz w:val="20"/>
                <w:lang w:val="el-GR"/>
              </w:rPr>
              <w:t>Ακαδ. Υπότρ</w:t>
            </w:r>
            <w:r>
              <w:rPr>
                <w:rFonts w:ascii="Tahoma" w:hAnsi="Tahoma" w:cs="Tahoma"/>
                <w:sz w:val="20"/>
                <w:lang w:val="el-GR"/>
              </w:rPr>
              <w:t>.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3452CE" w:rsidRPr="00BB6BAE" w:rsidRDefault="003452CE" w:rsidP="00C9713E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Ερευνητική Εργασία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3452CE" w:rsidRDefault="003452CE" w:rsidP="00C9713E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Μεθοδολογία Έρευνας</w:t>
            </w:r>
          </w:p>
          <w:p w:rsidR="003452CE" w:rsidRPr="007D3028" w:rsidRDefault="003452CE" w:rsidP="00C9713E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Μυοσκελετική Φυσικοθεραπεία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452CE" w:rsidRPr="003452CE" w:rsidRDefault="00F2694C" w:rsidP="00C9713E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1</w:t>
            </w:r>
          </w:p>
        </w:tc>
      </w:tr>
      <w:tr w:rsidR="00A8166A" w:rsidRPr="004355A6" w:rsidTr="00B52510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A8166A" w:rsidRPr="00A8166A" w:rsidRDefault="00A8166A" w:rsidP="00DB4DAC">
            <w:pPr>
              <w:pStyle w:val="21"/>
              <w:snapToGrid w:val="0"/>
              <w:spacing w:before="60" w:after="60"/>
              <w:ind w:left="-21" w:right="-42" w:firstLine="0"/>
              <w:jc w:val="center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1</w:t>
            </w:r>
            <w:r w:rsidR="00DB4DAC">
              <w:rPr>
                <w:rFonts w:ascii="Tahoma" w:hAnsi="Tahoma" w:cs="Tahoma"/>
                <w:sz w:val="20"/>
                <w:lang w:val="en-US"/>
              </w:rPr>
              <w:t>0</w:t>
            </w:r>
          </w:p>
        </w:tc>
        <w:tc>
          <w:tcPr>
            <w:tcW w:w="4066" w:type="dxa"/>
            <w:shd w:val="clear" w:color="auto" w:fill="auto"/>
            <w:vAlign w:val="center"/>
          </w:tcPr>
          <w:p w:rsidR="00A8166A" w:rsidRPr="00A8166A" w:rsidRDefault="00A8166A" w:rsidP="00A8166A">
            <w:pPr>
              <w:pStyle w:val="21"/>
              <w:snapToGrid w:val="0"/>
              <w:spacing w:before="60" w:after="60"/>
              <w:ind w:left="0" w:firstLine="0"/>
              <w:rPr>
                <w:rFonts w:ascii="Tahoma" w:hAnsi="Tahoma" w:cs="Tahoma"/>
                <w:sz w:val="20"/>
                <w:lang w:val="en-US"/>
              </w:rPr>
            </w:pPr>
            <w:r w:rsidRPr="00A8166A">
              <w:rPr>
                <w:rFonts w:ascii="Tahoma" w:hAnsi="Tahoma" w:cs="Tahoma"/>
                <w:sz w:val="20"/>
              </w:rPr>
              <w:t xml:space="preserve">Φυσικοθεραπευτική </w:t>
            </w:r>
            <w:r>
              <w:rPr>
                <w:rFonts w:ascii="Tahoma" w:hAnsi="Tahoma" w:cs="Tahoma"/>
                <w:sz w:val="20"/>
                <w:lang w:val="el-GR"/>
              </w:rPr>
              <w:t>Αντιμετώπιση</w:t>
            </w:r>
            <w:r w:rsidRPr="00A8166A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Pr="00A8166A">
              <w:rPr>
                <w:rFonts w:ascii="Tahoma" w:hAnsi="Tahoma" w:cs="Tahoma"/>
                <w:sz w:val="20"/>
              </w:rPr>
              <w:t>Καταγμάτων Κοτύλης</w:t>
            </w:r>
            <w:r w:rsidRPr="00A8166A">
              <w:rPr>
                <w:rFonts w:ascii="Tahoma" w:hAnsi="Tahoma" w:cs="Tahoma"/>
                <w:sz w:val="20"/>
                <w:lang w:val="en-US"/>
              </w:rPr>
              <w:t>.</w:t>
            </w:r>
          </w:p>
          <w:p w:rsidR="00A8166A" w:rsidRPr="00A8166A" w:rsidRDefault="00A8166A" w:rsidP="00A8166A">
            <w:pPr>
              <w:pStyle w:val="21"/>
              <w:snapToGrid w:val="0"/>
              <w:spacing w:before="60" w:after="60"/>
              <w:ind w:left="0" w:firstLine="0"/>
              <w:rPr>
                <w:rFonts w:ascii="Tahoma" w:hAnsi="Tahoma" w:cs="Tahoma"/>
                <w:sz w:val="20"/>
                <w:lang w:val="en-US"/>
              </w:rPr>
            </w:pPr>
            <w:r w:rsidRPr="00A8166A">
              <w:rPr>
                <w:rFonts w:ascii="Tahoma" w:hAnsi="Tahoma" w:cs="Tahoma"/>
                <w:sz w:val="20"/>
                <w:lang w:val="en-US"/>
              </w:rPr>
              <w:t>(</w:t>
            </w:r>
            <w:r w:rsidRPr="00A8166A">
              <w:rPr>
                <w:rFonts w:ascii="Tahoma" w:hAnsi="Tahoma" w:cs="Tahoma"/>
                <w:sz w:val="20"/>
              </w:rPr>
              <w:t>Physiotherapy Intervention</w:t>
            </w:r>
            <w:r>
              <w:rPr>
                <w:rFonts w:ascii="Tahoma" w:hAnsi="Tahoma" w:cs="Tahoma"/>
                <w:sz w:val="20"/>
                <w:lang w:val="en-US"/>
              </w:rPr>
              <w:t xml:space="preserve">s </w:t>
            </w:r>
            <w:r w:rsidRPr="00A8166A">
              <w:rPr>
                <w:rFonts w:ascii="Tahoma" w:hAnsi="Tahoma" w:cs="Tahoma"/>
                <w:sz w:val="20"/>
              </w:rPr>
              <w:t> in Acetabular Fractures</w:t>
            </w:r>
            <w:r w:rsidRPr="00A8166A">
              <w:rPr>
                <w:rFonts w:ascii="Tahoma" w:hAnsi="Tahoma" w:cs="Tahoma"/>
                <w:sz w:val="20"/>
                <w:lang w:val="en-US"/>
              </w:rPr>
              <w:t>)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A8166A" w:rsidRPr="00B52510" w:rsidRDefault="00A8166A" w:rsidP="00D62F92">
            <w:pPr>
              <w:pStyle w:val="21"/>
              <w:jc w:val="both"/>
              <w:rPr>
                <w:rFonts w:ascii="Tahoma" w:hAnsi="Tahoma" w:cs="Tahoma"/>
                <w:sz w:val="20"/>
                <w:lang w:val="el-GR"/>
              </w:rPr>
            </w:pPr>
            <w:r w:rsidRPr="00B52510">
              <w:rPr>
                <w:rFonts w:ascii="Tahoma" w:hAnsi="Tahoma" w:cs="Tahoma"/>
                <w:sz w:val="20"/>
                <w:lang w:val="el-GR"/>
              </w:rPr>
              <w:t>ΠΑΠΑΘΑΝΑΣΙΟΥ Γ.</w:t>
            </w:r>
          </w:p>
          <w:p w:rsidR="00A8166A" w:rsidRDefault="00A8166A" w:rsidP="00601819">
            <w:pPr>
              <w:pStyle w:val="21"/>
              <w:snapToGrid w:val="0"/>
              <w:ind w:left="0" w:firstLine="0"/>
              <w:jc w:val="both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Συνεπίβλεψη:</w:t>
            </w:r>
          </w:p>
          <w:p w:rsidR="00A8166A" w:rsidRPr="0029225A" w:rsidRDefault="00A8166A" w:rsidP="00601819">
            <w:pPr>
              <w:pStyle w:val="21"/>
              <w:snapToGrid w:val="0"/>
              <w:spacing w:after="60"/>
              <w:ind w:left="0" w:firstLine="0"/>
              <w:jc w:val="both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Στάση Σ.,</w:t>
            </w:r>
            <w:r w:rsidRPr="003452CE">
              <w:rPr>
                <w:rFonts w:ascii="Tahoma" w:hAnsi="Tahoma" w:cs="Tahoma"/>
                <w:sz w:val="20"/>
                <w:szCs w:val="24"/>
                <w:lang w:val="el-GR"/>
              </w:rPr>
              <w:t xml:space="preserve"> </w:t>
            </w:r>
            <w:r w:rsidRPr="003452CE">
              <w:rPr>
                <w:rFonts w:ascii="Tahoma" w:hAnsi="Tahoma" w:cs="Tahoma"/>
                <w:sz w:val="20"/>
                <w:lang w:val="el-GR"/>
              </w:rPr>
              <w:t>Ακαδ. Υπότρ</w:t>
            </w:r>
            <w:r>
              <w:rPr>
                <w:rFonts w:ascii="Tahoma" w:hAnsi="Tahoma" w:cs="Tahoma"/>
                <w:sz w:val="20"/>
                <w:lang w:val="el-GR"/>
              </w:rPr>
              <w:t>.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A8166A" w:rsidRPr="00BB6BAE" w:rsidRDefault="00A8166A" w:rsidP="00D62F92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  <w:lang w:val="el-GR"/>
              </w:rPr>
            </w:pPr>
            <w:r w:rsidRPr="00A8166A">
              <w:rPr>
                <w:rFonts w:ascii="Tahoma" w:hAnsi="Tahoma" w:cs="Tahoma"/>
                <w:sz w:val="20"/>
                <w:lang w:val="el-GR"/>
              </w:rPr>
              <w:t>Συστηματική Ανασκόπηση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A8166A" w:rsidRDefault="00A8166A" w:rsidP="00D62F92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Μεθοδολογία Έρευνας</w:t>
            </w:r>
          </w:p>
          <w:p w:rsidR="00A8166A" w:rsidRPr="007D3028" w:rsidRDefault="00A8166A" w:rsidP="00D62F92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Μυοσκελετική Φυσικοθεραπεία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166A" w:rsidRPr="00A8166A" w:rsidRDefault="00A8166A" w:rsidP="00D62F92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2</w:t>
            </w:r>
          </w:p>
        </w:tc>
      </w:tr>
      <w:tr w:rsidR="00DB4DAC" w:rsidRPr="004355A6" w:rsidTr="00B52510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DB4DAC" w:rsidRPr="00DB4DAC" w:rsidRDefault="00DB4DAC" w:rsidP="00CE3A23">
            <w:pPr>
              <w:pStyle w:val="21"/>
              <w:snapToGrid w:val="0"/>
              <w:spacing w:before="60" w:after="60"/>
              <w:ind w:left="-21" w:right="-42" w:firstLine="0"/>
              <w:jc w:val="center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11</w:t>
            </w:r>
          </w:p>
        </w:tc>
        <w:tc>
          <w:tcPr>
            <w:tcW w:w="4066" w:type="dxa"/>
            <w:shd w:val="clear" w:color="auto" w:fill="auto"/>
            <w:vAlign w:val="center"/>
          </w:tcPr>
          <w:p w:rsidR="00DB4DAC" w:rsidRPr="00CB53F0" w:rsidRDefault="00DB4DAC" w:rsidP="00D62F92">
            <w:pPr>
              <w:pStyle w:val="21"/>
              <w:snapToGrid w:val="0"/>
              <w:spacing w:before="60" w:after="60"/>
              <w:ind w:left="0" w:firstLine="0"/>
              <w:rPr>
                <w:rFonts w:ascii="Tahoma" w:hAnsi="Tahoma" w:cs="Tahoma"/>
                <w:sz w:val="20"/>
                <w:lang w:val="en-US"/>
              </w:rPr>
            </w:pPr>
            <w:r w:rsidRPr="00CB53F0">
              <w:rPr>
                <w:rFonts w:ascii="Tahoma" w:hAnsi="Tahoma" w:cs="Tahoma"/>
                <w:sz w:val="20"/>
                <w:lang w:val="el-GR"/>
              </w:rPr>
              <w:t>Η Εφαρμογή</w:t>
            </w:r>
            <w:r w:rsidRPr="00CB53F0">
              <w:rPr>
                <w:rFonts w:ascii="Tahoma" w:hAnsi="Tahoma" w:cs="Tahoma"/>
                <w:sz w:val="20"/>
              </w:rPr>
              <w:t> </w:t>
            </w:r>
            <w:r w:rsidRPr="00CB53F0">
              <w:rPr>
                <w:rFonts w:ascii="Tahoma" w:hAnsi="Tahoma" w:cs="Tahoma"/>
                <w:sz w:val="20"/>
                <w:lang w:val="el-GR"/>
              </w:rPr>
              <w:t xml:space="preserve"> Ασκήσεων Βιοανάδρασης Πίεσης σε Ασθενείς με Αυχενικό Πόνο. </w:t>
            </w:r>
            <w:r w:rsidRPr="00CB53F0">
              <w:rPr>
                <w:rFonts w:ascii="Tahoma" w:hAnsi="Tahoma" w:cs="Tahoma"/>
                <w:sz w:val="20"/>
                <w:lang w:val="el-GR"/>
              </w:rPr>
              <w:br/>
            </w:r>
            <w:r w:rsidRPr="00CB53F0">
              <w:rPr>
                <w:rFonts w:ascii="Tahoma" w:hAnsi="Tahoma" w:cs="Tahoma"/>
                <w:sz w:val="20"/>
                <w:lang w:val="en-US"/>
              </w:rPr>
              <w:t>(</w:t>
            </w:r>
            <w:r w:rsidRPr="00CB53F0">
              <w:rPr>
                <w:rFonts w:ascii="Tahoma" w:hAnsi="Tahoma" w:cs="Tahoma"/>
                <w:sz w:val="20"/>
              </w:rPr>
              <w:t>The</w:t>
            </w:r>
            <w:r w:rsidRPr="00CB53F0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Pr="00CB53F0">
              <w:rPr>
                <w:rFonts w:ascii="Tahoma" w:hAnsi="Tahoma" w:cs="Tahoma"/>
                <w:sz w:val="20"/>
              </w:rPr>
              <w:t>effectiveness</w:t>
            </w:r>
            <w:r w:rsidRPr="00CB53F0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Pr="00CB53F0">
              <w:rPr>
                <w:rFonts w:ascii="Tahoma" w:hAnsi="Tahoma" w:cs="Tahoma"/>
                <w:sz w:val="20"/>
              </w:rPr>
              <w:t>of</w:t>
            </w:r>
            <w:r w:rsidRPr="00CB53F0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Pr="00CB53F0">
              <w:rPr>
                <w:rFonts w:ascii="Tahoma" w:hAnsi="Tahoma" w:cs="Tahoma"/>
                <w:sz w:val="20"/>
              </w:rPr>
              <w:t>exercises</w:t>
            </w:r>
            <w:r w:rsidRPr="00CB53F0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Pr="00CB53F0">
              <w:rPr>
                <w:rFonts w:ascii="Tahoma" w:hAnsi="Tahoma" w:cs="Tahoma"/>
                <w:sz w:val="20"/>
              </w:rPr>
              <w:t>with</w:t>
            </w:r>
            <w:r w:rsidRPr="00CB53F0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Pr="00CB53F0">
              <w:rPr>
                <w:rFonts w:ascii="Tahoma" w:hAnsi="Tahoma" w:cs="Tahoma"/>
                <w:sz w:val="20"/>
              </w:rPr>
              <w:t>biofeedback</w:t>
            </w:r>
            <w:r w:rsidRPr="00CB53F0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Pr="00CB53F0">
              <w:rPr>
                <w:rFonts w:ascii="Tahoma" w:hAnsi="Tahoma" w:cs="Tahoma"/>
                <w:sz w:val="20"/>
              </w:rPr>
              <w:t>pressure</w:t>
            </w:r>
            <w:r w:rsidRPr="00CB53F0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Pr="00CB53F0">
              <w:rPr>
                <w:rFonts w:ascii="Tahoma" w:hAnsi="Tahoma" w:cs="Tahoma"/>
                <w:sz w:val="20"/>
              </w:rPr>
              <w:t>in</w:t>
            </w:r>
            <w:r w:rsidRPr="00CB53F0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Pr="00CB53F0">
              <w:rPr>
                <w:rFonts w:ascii="Tahoma" w:hAnsi="Tahoma" w:cs="Tahoma"/>
                <w:sz w:val="20"/>
              </w:rPr>
              <w:t>patients</w:t>
            </w:r>
            <w:r w:rsidRPr="00CB53F0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Pr="00CB53F0">
              <w:rPr>
                <w:rFonts w:ascii="Tahoma" w:hAnsi="Tahoma" w:cs="Tahoma"/>
                <w:sz w:val="20"/>
              </w:rPr>
              <w:t>with</w:t>
            </w:r>
            <w:r w:rsidRPr="00CB53F0">
              <w:rPr>
                <w:rFonts w:ascii="Tahoma" w:hAnsi="Tahoma" w:cs="Tahoma"/>
                <w:sz w:val="20"/>
                <w:lang w:val="en-US"/>
              </w:rPr>
              <w:br/>
            </w:r>
            <w:r w:rsidRPr="00CB53F0">
              <w:rPr>
                <w:rFonts w:ascii="Tahoma" w:hAnsi="Tahoma" w:cs="Tahoma"/>
                <w:sz w:val="20"/>
              </w:rPr>
              <w:t>neck</w:t>
            </w:r>
            <w:r w:rsidRPr="00CB53F0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Pr="00CB53F0">
              <w:rPr>
                <w:rFonts w:ascii="Tahoma" w:hAnsi="Tahoma" w:cs="Tahoma"/>
                <w:sz w:val="20"/>
              </w:rPr>
              <w:t>pain</w:t>
            </w:r>
            <w:r w:rsidRPr="00CB53F0">
              <w:rPr>
                <w:rFonts w:ascii="Tahoma" w:hAnsi="Tahoma" w:cs="Tahoma"/>
                <w:sz w:val="20"/>
                <w:lang w:val="en-US"/>
              </w:rPr>
              <w:t>)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DB4DAC" w:rsidRPr="00592C21" w:rsidRDefault="00DB4DAC" w:rsidP="00D62F92">
            <w:pPr>
              <w:pStyle w:val="21"/>
              <w:jc w:val="both"/>
              <w:rPr>
                <w:rFonts w:ascii="Tahoma" w:hAnsi="Tahoma" w:cs="Tahoma"/>
                <w:sz w:val="20"/>
                <w:lang w:val="el-GR"/>
              </w:rPr>
            </w:pPr>
            <w:r w:rsidRPr="00592C21">
              <w:rPr>
                <w:rFonts w:ascii="Tahoma" w:hAnsi="Tahoma" w:cs="Tahoma"/>
                <w:sz w:val="20"/>
                <w:lang w:val="el-GR"/>
              </w:rPr>
              <w:t>ΓΕΩΡΓΟΥΔΗΣ Γ.</w:t>
            </w:r>
          </w:p>
          <w:p w:rsidR="00DB4DAC" w:rsidRPr="00592C21" w:rsidRDefault="00DB4DAC" w:rsidP="00601819">
            <w:pPr>
              <w:pStyle w:val="21"/>
              <w:snapToGrid w:val="0"/>
              <w:ind w:left="0" w:firstLine="0"/>
              <w:jc w:val="both"/>
              <w:rPr>
                <w:rFonts w:ascii="Tahoma" w:hAnsi="Tahoma" w:cs="Tahoma"/>
                <w:sz w:val="20"/>
                <w:lang w:val="el-GR"/>
              </w:rPr>
            </w:pPr>
            <w:r w:rsidRPr="00592C21">
              <w:rPr>
                <w:rFonts w:ascii="Tahoma" w:hAnsi="Tahoma" w:cs="Tahoma"/>
                <w:sz w:val="20"/>
                <w:lang w:val="el-GR"/>
              </w:rPr>
              <w:t>Συνεπίβλεψη:</w:t>
            </w:r>
          </w:p>
          <w:p w:rsidR="00DB4DAC" w:rsidRPr="00592C21" w:rsidRDefault="00DB4DAC" w:rsidP="00601819">
            <w:pPr>
              <w:pStyle w:val="21"/>
              <w:snapToGrid w:val="0"/>
              <w:spacing w:after="60"/>
              <w:ind w:left="0" w:firstLine="0"/>
              <w:jc w:val="both"/>
              <w:rPr>
                <w:rFonts w:ascii="Tahoma" w:hAnsi="Tahoma" w:cs="Tahoma"/>
                <w:sz w:val="20"/>
                <w:lang w:val="el-GR"/>
              </w:rPr>
            </w:pPr>
            <w:r w:rsidRPr="00592C21">
              <w:rPr>
                <w:rFonts w:ascii="Tahoma" w:hAnsi="Tahoma" w:cs="Tahoma"/>
                <w:sz w:val="20"/>
                <w:lang w:val="el-GR"/>
              </w:rPr>
              <w:t>Χρηστάκου Α, Ακαδ. Υπότρ.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DB4DAC" w:rsidRPr="00592C21" w:rsidRDefault="00DB4DAC" w:rsidP="00D62F92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  <w:lang w:val="el-GR"/>
              </w:rPr>
            </w:pPr>
            <w:r w:rsidRPr="00592C21">
              <w:rPr>
                <w:rFonts w:ascii="Tahoma" w:hAnsi="Tahoma" w:cs="Tahoma"/>
                <w:sz w:val="20"/>
                <w:lang w:val="el-GR"/>
              </w:rPr>
              <w:t>Συστηματική Ανασκόπηση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DB4DAC" w:rsidRPr="00592C21" w:rsidRDefault="00DB4DAC" w:rsidP="00D62F92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  <w:lang w:val="el-GR"/>
              </w:rPr>
            </w:pPr>
            <w:r w:rsidRPr="00592C21">
              <w:rPr>
                <w:rFonts w:ascii="Tahoma" w:hAnsi="Tahoma" w:cs="Tahoma"/>
                <w:sz w:val="20"/>
                <w:lang w:val="el-GR"/>
              </w:rPr>
              <w:t>Μεθοδολογία Έρευνας</w:t>
            </w:r>
          </w:p>
          <w:p w:rsidR="00DB4DAC" w:rsidRPr="00592C21" w:rsidRDefault="00DB4DAC" w:rsidP="00D62F92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  <w:lang w:val="el-GR"/>
              </w:rPr>
            </w:pPr>
            <w:r w:rsidRPr="00592C21">
              <w:rPr>
                <w:rFonts w:ascii="Tahoma" w:hAnsi="Tahoma" w:cs="Tahoma"/>
                <w:sz w:val="20"/>
                <w:lang w:val="el-GR"/>
              </w:rPr>
              <w:t>Μυοσκελετική Φυσικοθεραπεία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B4DAC" w:rsidRPr="00592C21" w:rsidRDefault="00592C21" w:rsidP="00D62F92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  <w:lang w:val="el-GR"/>
              </w:rPr>
            </w:pPr>
            <w:r w:rsidRPr="00592C21">
              <w:rPr>
                <w:rFonts w:ascii="Tahoma" w:hAnsi="Tahoma" w:cs="Tahoma"/>
                <w:sz w:val="20"/>
                <w:lang w:val="el-GR"/>
              </w:rPr>
              <w:t>2</w:t>
            </w:r>
          </w:p>
        </w:tc>
      </w:tr>
      <w:tr w:rsidR="00ED2DD8" w:rsidRPr="00592C21" w:rsidTr="00114D0B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ED2DD8" w:rsidRPr="00ED2DD8" w:rsidRDefault="00ED2DD8" w:rsidP="00CE3A23">
            <w:pPr>
              <w:pStyle w:val="21"/>
              <w:snapToGrid w:val="0"/>
              <w:spacing w:before="60" w:after="60"/>
              <w:ind w:left="-21" w:right="-42" w:firstLine="0"/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12</w:t>
            </w:r>
          </w:p>
        </w:tc>
        <w:tc>
          <w:tcPr>
            <w:tcW w:w="4066" w:type="dxa"/>
            <w:shd w:val="clear" w:color="auto" w:fill="auto"/>
            <w:vAlign w:val="center"/>
          </w:tcPr>
          <w:p w:rsidR="00ED2DD8" w:rsidRDefault="00ED2DD8" w:rsidP="00D62F92">
            <w:pPr>
              <w:pStyle w:val="21"/>
              <w:snapToGrid w:val="0"/>
              <w:spacing w:before="60" w:after="60"/>
              <w:ind w:left="0" w:firstLine="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Η επίδραση των ασκήσεων κινητικού ελέγχου σε βιοψυχοκοινωνικές παραμέτρους της οσφυαλγίας</w:t>
            </w:r>
            <w:r w:rsidR="00592C21">
              <w:rPr>
                <w:rFonts w:ascii="Tahoma" w:hAnsi="Tahoma" w:cs="Tahoma"/>
                <w:sz w:val="20"/>
                <w:lang w:val="el-GR"/>
              </w:rPr>
              <w:t>.</w:t>
            </w:r>
          </w:p>
          <w:p w:rsidR="00ED2DD8" w:rsidRPr="00592C21" w:rsidRDefault="00592C21" w:rsidP="00D62F92">
            <w:pPr>
              <w:pStyle w:val="21"/>
              <w:snapToGrid w:val="0"/>
              <w:spacing w:before="60" w:after="60"/>
              <w:ind w:left="0" w:firstLine="0"/>
              <w:rPr>
                <w:rFonts w:ascii="Tahoma" w:hAnsi="Tahoma" w:cs="Tahoma"/>
                <w:sz w:val="20"/>
                <w:lang w:val="en-US"/>
              </w:rPr>
            </w:pPr>
            <w:r w:rsidRPr="00592C21">
              <w:rPr>
                <w:rFonts w:ascii="Tahoma" w:hAnsi="Tahoma" w:cs="Tahoma"/>
                <w:sz w:val="20"/>
                <w:lang w:val="en-US"/>
              </w:rPr>
              <w:t>(</w:t>
            </w:r>
            <w:r w:rsidR="00ED2DD8">
              <w:rPr>
                <w:rFonts w:ascii="Tahoma" w:hAnsi="Tahoma" w:cs="Tahoma"/>
                <w:sz w:val="20"/>
              </w:rPr>
              <w:t>The effect of motor control exercises on biopsychosocial factors affected in chronic low back pain</w:t>
            </w:r>
            <w:r w:rsidRPr="00592C21">
              <w:rPr>
                <w:rFonts w:ascii="Tahoma" w:hAnsi="Tahoma" w:cs="Tahoma"/>
                <w:sz w:val="20"/>
                <w:lang w:val="en-US"/>
              </w:rPr>
              <w:t>)</w:t>
            </w:r>
          </w:p>
        </w:tc>
        <w:tc>
          <w:tcPr>
            <w:tcW w:w="2814" w:type="dxa"/>
            <w:shd w:val="clear" w:color="auto" w:fill="auto"/>
          </w:tcPr>
          <w:p w:rsidR="00ED2DD8" w:rsidRPr="00592C21" w:rsidRDefault="00ED2DD8" w:rsidP="00ED2DD8">
            <w:pPr>
              <w:pStyle w:val="21"/>
              <w:jc w:val="both"/>
              <w:rPr>
                <w:rFonts w:ascii="Tahoma" w:hAnsi="Tahoma" w:cs="Tahoma"/>
                <w:sz w:val="20"/>
              </w:rPr>
            </w:pPr>
          </w:p>
          <w:p w:rsidR="00ED2DD8" w:rsidRPr="00592C21" w:rsidRDefault="00ED2DD8" w:rsidP="00ED2DD8">
            <w:pPr>
              <w:pStyle w:val="21"/>
              <w:ind w:left="0" w:firstLine="0"/>
              <w:jc w:val="both"/>
              <w:rPr>
                <w:rFonts w:ascii="Tahoma" w:hAnsi="Tahoma" w:cs="Tahoma"/>
                <w:sz w:val="20"/>
                <w:lang w:val="el-GR"/>
              </w:rPr>
            </w:pPr>
            <w:r w:rsidRPr="00592C21">
              <w:rPr>
                <w:rFonts w:ascii="Tahoma" w:hAnsi="Tahoma" w:cs="Tahoma"/>
                <w:sz w:val="20"/>
                <w:lang w:val="el-GR"/>
              </w:rPr>
              <w:t>ΓΕΩΡΓΟΥΔΗΣ Γ.</w:t>
            </w:r>
          </w:p>
          <w:p w:rsidR="00ED2DD8" w:rsidRPr="00592C21" w:rsidRDefault="00ED2DD8" w:rsidP="00ED2DD8">
            <w:pPr>
              <w:pStyle w:val="21"/>
              <w:jc w:val="both"/>
              <w:rPr>
                <w:rFonts w:ascii="Tahoma" w:hAnsi="Tahoma" w:cs="Tahoma"/>
                <w:sz w:val="20"/>
                <w:lang w:val="el-GR"/>
              </w:rPr>
            </w:pPr>
            <w:r w:rsidRPr="00592C21">
              <w:rPr>
                <w:rFonts w:ascii="Tahoma" w:hAnsi="Tahoma" w:cs="Tahoma"/>
                <w:sz w:val="20"/>
                <w:lang w:val="el-GR"/>
              </w:rPr>
              <w:t>Συνεπίβλεψη:</w:t>
            </w:r>
          </w:p>
          <w:p w:rsidR="00ED2DD8" w:rsidRPr="00592C21" w:rsidRDefault="00ED2DD8" w:rsidP="00592C21">
            <w:pPr>
              <w:pStyle w:val="21"/>
              <w:rPr>
                <w:rFonts w:ascii="Tahoma" w:hAnsi="Tahoma" w:cs="Tahoma"/>
                <w:sz w:val="20"/>
                <w:lang w:val="el-GR"/>
              </w:rPr>
            </w:pPr>
            <w:r w:rsidRPr="00592C21">
              <w:rPr>
                <w:rFonts w:ascii="Tahoma" w:hAnsi="Tahoma" w:cs="Tahoma"/>
                <w:sz w:val="20"/>
                <w:lang w:val="el-GR"/>
              </w:rPr>
              <w:t>Σωτηρόπουλος Σ, Υπ</w:t>
            </w:r>
            <w:r w:rsidR="00592C21">
              <w:rPr>
                <w:rFonts w:ascii="Tahoma" w:hAnsi="Tahoma" w:cs="Tahoma"/>
                <w:sz w:val="20"/>
                <w:lang w:val="el-GR"/>
              </w:rPr>
              <w:t>. Διδάκτ.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ED2DD8" w:rsidRPr="00592C21" w:rsidRDefault="00ED2DD8" w:rsidP="00D62F92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  <w:lang w:val="el-GR"/>
              </w:rPr>
            </w:pPr>
            <w:r w:rsidRPr="00592C21">
              <w:rPr>
                <w:rFonts w:ascii="Tahoma" w:hAnsi="Tahoma" w:cs="Tahoma"/>
                <w:sz w:val="20"/>
                <w:lang w:val="el-GR"/>
              </w:rPr>
              <w:t>Συστηματική Ανασκόπηση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ED2DD8" w:rsidRPr="00592C21" w:rsidRDefault="00ED2DD8" w:rsidP="00ED2DD8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  <w:lang w:val="el-GR"/>
              </w:rPr>
            </w:pPr>
            <w:r w:rsidRPr="00592C21">
              <w:rPr>
                <w:rFonts w:ascii="Tahoma" w:hAnsi="Tahoma" w:cs="Tahoma"/>
                <w:sz w:val="20"/>
                <w:lang w:val="el-GR"/>
              </w:rPr>
              <w:t>Μεθοδολογία Έρευνας</w:t>
            </w:r>
          </w:p>
          <w:p w:rsidR="00ED2DD8" w:rsidRPr="00592C21" w:rsidRDefault="00ED2DD8" w:rsidP="00ED2DD8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  <w:lang w:val="el-GR"/>
              </w:rPr>
            </w:pPr>
            <w:r w:rsidRPr="00592C21">
              <w:rPr>
                <w:rFonts w:ascii="Tahoma" w:hAnsi="Tahoma" w:cs="Tahoma"/>
                <w:sz w:val="20"/>
                <w:lang w:val="el-GR"/>
              </w:rPr>
              <w:t>Μυοσκελετική Φυσικοθεραπεία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D2DD8" w:rsidRPr="00592C21" w:rsidRDefault="00ED2DD8" w:rsidP="00D62F92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  <w:lang w:val="el-GR"/>
              </w:rPr>
            </w:pPr>
            <w:r w:rsidRPr="00592C21">
              <w:rPr>
                <w:rFonts w:ascii="Tahoma" w:hAnsi="Tahoma" w:cs="Tahoma"/>
                <w:sz w:val="20"/>
                <w:lang w:val="el-GR"/>
              </w:rPr>
              <w:t xml:space="preserve">2 </w:t>
            </w:r>
          </w:p>
        </w:tc>
      </w:tr>
      <w:tr w:rsidR="00ED2DD8" w:rsidRPr="00592C21" w:rsidTr="00114D0B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ED2DD8" w:rsidRPr="00ED2DD8" w:rsidRDefault="00ED2DD8" w:rsidP="00CE3A23">
            <w:pPr>
              <w:pStyle w:val="21"/>
              <w:snapToGrid w:val="0"/>
              <w:spacing w:before="60" w:after="60"/>
              <w:ind w:left="-21" w:right="-42" w:firstLine="0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4066" w:type="dxa"/>
            <w:shd w:val="clear" w:color="auto" w:fill="auto"/>
            <w:vAlign w:val="center"/>
          </w:tcPr>
          <w:p w:rsidR="00ED2DD8" w:rsidRDefault="00ED2DD8" w:rsidP="00D62F92">
            <w:pPr>
              <w:pStyle w:val="21"/>
              <w:snapToGrid w:val="0"/>
              <w:spacing w:before="60" w:after="60"/>
              <w:ind w:left="0" w:firstLine="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Εργαλεία Αξιολόγησης της Ιδιοδεκτικότητας στην Αυχενική Μοίρα της Σπονδυλικής Στήλης</w:t>
            </w:r>
          </w:p>
          <w:p w:rsidR="00ED2DD8" w:rsidRPr="00592C21" w:rsidRDefault="00592C21" w:rsidP="00592C21">
            <w:pPr>
              <w:pStyle w:val="21"/>
              <w:snapToGrid w:val="0"/>
              <w:spacing w:before="60" w:after="60"/>
              <w:ind w:left="0" w:firstLine="0"/>
              <w:rPr>
                <w:rFonts w:ascii="Tahoma" w:hAnsi="Tahoma" w:cs="Tahoma"/>
                <w:sz w:val="20"/>
                <w:lang w:val="en-US"/>
              </w:rPr>
            </w:pPr>
            <w:r w:rsidRPr="00592C21">
              <w:rPr>
                <w:rFonts w:ascii="Tahoma" w:hAnsi="Tahoma" w:cs="Tahoma"/>
                <w:sz w:val="20"/>
                <w:lang w:val="en-US"/>
              </w:rPr>
              <w:t>(</w:t>
            </w:r>
            <w:r w:rsidR="00ED2DD8">
              <w:rPr>
                <w:rFonts w:ascii="Tahoma" w:hAnsi="Tahoma" w:cs="Tahoma"/>
                <w:sz w:val="20"/>
              </w:rPr>
              <w:t xml:space="preserve">Tools in the assessment of proprioception at the </w:t>
            </w:r>
            <w:r>
              <w:rPr>
                <w:rFonts w:ascii="Tahoma" w:hAnsi="Tahoma" w:cs="Tahoma"/>
                <w:sz w:val="20"/>
              </w:rPr>
              <w:t>c</w:t>
            </w:r>
            <w:r w:rsidR="00ED2DD8">
              <w:rPr>
                <w:rFonts w:ascii="Tahoma" w:hAnsi="Tahoma" w:cs="Tahoma"/>
                <w:sz w:val="20"/>
              </w:rPr>
              <w:t>ervical spine</w:t>
            </w:r>
            <w:r w:rsidRPr="00592C21">
              <w:rPr>
                <w:rFonts w:ascii="Tahoma" w:hAnsi="Tahoma" w:cs="Tahoma"/>
                <w:sz w:val="20"/>
                <w:lang w:val="en-US"/>
              </w:rPr>
              <w:t>)</w:t>
            </w:r>
          </w:p>
        </w:tc>
        <w:tc>
          <w:tcPr>
            <w:tcW w:w="2814" w:type="dxa"/>
            <w:shd w:val="clear" w:color="auto" w:fill="auto"/>
          </w:tcPr>
          <w:p w:rsidR="00ED2DD8" w:rsidRPr="00592C21" w:rsidRDefault="00ED2DD8" w:rsidP="00ED2DD8">
            <w:pPr>
              <w:pStyle w:val="21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  <w:p w:rsidR="00ED2DD8" w:rsidRPr="00592C21" w:rsidRDefault="00ED2DD8" w:rsidP="00ED2DD8">
            <w:pPr>
              <w:pStyle w:val="21"/>
              <w:snapToGrid w:val="0"/>
              <w:jc w:val="both"/>
              <w:rPr>
                <w:rFonts w:ascii="Tahoma" w:hAnsi="Tahoma" w:cs="Tahoma"/>
                <w:sz w:val="20"/>
                <w:lang w:val="el-GR"/>
              </w:rPr>
            </w:pPr>
            <w:r w:rsidRPr="00592C21">
              <w:rPr>
                <w:rFonts w:ascii="Tahoma" w:hAnsi="Tahoma" w:cs="Tahoma"/>
                <w:sz w:val="20"/>
                <w:lang w:val="el-GR"/>
              </w:rPr>
              <w:t>ΓΕΩΡΓΟΥΔΗΣ Γ.</w:t>
            </w:r>
          </w:p>
          <w:p w:rsidR="00ED2DD8" w:rsidRPr="00592C21" w:rsidRDefault="00ED2DD8" w:rsidP="00ED2DD8">
            <w:pPr>
              <w:pStyle w:val="21"/>
              <w:snapToGrid w:val="0"/>
              <w:jc w:val="both"/>
              <w:rPr>
                <w:rFonts w:ascii="Tahoma" w:hAnsi="Tahoma" w:cs="Tahoma"/>
                <w:sz w:val="20"/>
                <w:lang w:val="el-GR"/>
              </w:rPr>
            </w:pPr>
            <w:r w:rsidRPr="00592C21">
              <w:rPr>
                <w:rFonts w:ascii="Tahoma" w:hAnsi="Tahoma" w:cs="Tahoma"/>
                <w:sz w:val="20"/>
                <w:lang w:val="el-GR"/>
              </w:rPr>
              <w:t>Συνεπίβλεψη:</w:t>
            </w:r>
          </w:p>
          <w:p w:rsidR="00ED2DD8" w:rsidRPr="00592C21" w:rsidRDefault="00ED2DD8" w:rsidP="00592C21">
            <w:pPr>
              <w:pStyle w:val="21"/>
              <w:snapToGrid w:val="0"/>
              <w:jc w:val="both"/>
              <w:rPr>
                <w:rFonts w:ascii="Tahoma" w:hAnsi="Tahoma" w:cs="Tahoma"/>
                <w:sz w:val="20"/>
                <w:lang w:val="el-GR"/>
              </w:rPr>
            </w:pPr>
            <w:r w:rsidRPr="00592C21">
              <w:rPr>
                <w:rFonts w:ascii="Tahoma" w:hAnsi="Tahoma" w:cs="Tahoma"/>
                <w:sz w:val="20"/>
                <w:lang w:val="el-GR"/>
              </w:rPr>
              <w:t>Σκορδής Χ, Υπ</w:t>
            </w:r>
            <w:r w:rsidR="00592C21">
              <w:rPr>
                <w:rFonts w:ascii="Tahoma" w:hAnsi="Tahoma" w:cs="Tahoma"/>
                <w:sz w:val="20"/>
                <w:lang w:val="el-GR"/>
              </w:rPr>
              <w:t>.</w:t>
            </w:r>
            <w:r w:rsidRPr="00592C21">
              <w:rPr>
                <w:rFonts w:ascii="Tahoma" w:hAnsi="Tahoma" w:cs="Tahoma"/>
                <w:sz w:val="20"/>
                <w:lang w:val="el-GR"/>
              </w:rPr>
              <w:t xml:space="preserve"> Διδάκτωρ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ED2DD8" w:rsidRPr="00592C21" w:rsidRDefault="00ED2DD8" w:rsidP="00D62F92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  <w:lang w:val="el-GR"/>
              </w:rPr>
            </w:pPr>
            <w:r w:rsidRPr="00592C21">
              <w:rPr>
                <w:rFonts w:ascii="Tahoma" w:hAnsi="Tahoma" w:cs="Tahoma"/>
                <w:sz w:val="20"/>
                <w:lang w:val="el-GR"/>
              </w:rPr>
              <w:t>Συστηματική Ανασκόπηση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ED2DD8" w:rsidRPr="00592C21" w:rsidRDefault="00ED2DD8" w:rsidP="00ED2DD8">
            <w:pPr>
              <w:pStyle w:val="21"/>
              <w:snapToGrid w:val="0"/>
              <w:spacing w:before="60" w:after="60"/>
              <w:jc w:val="center"/>
              <w:rPr>
                <w:rFonts w:ascii="Tahoma" w:hAnsi="Tahoma" w:cs="Tahoma"/>
                <w:sz w:val="20"/>
                <w:lang w:val="el-GR"/>
              </w:rPr>
            </w:pPr>
            <w:r w:rsidRPr="00592C21">
              <w:rPr>
                <w:rFonts w:ascii="Tahoma" w:hAnsi="Tahoma" w:cs="Tahoma"/>
                <w:sz w:val="20"/>
                <w:lang w:val="el-GR"/>
              </w:rPr>
              <w:t>Μεθοδολογία Έρευνας</w:t>
            </w:r>
          </w:p>
          <w:p w:rsidR="00ED2DD8" w:rsidRPr="00592C21" w:rsidRDefault="00ED2DD8" w:rsidP="00ED2DD8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  <w:lang w:val="el-GR"/>
              </w:rPr>
            </w:pPr>
            <w:r w:rsidRPr="00592C21">
              <w:rPr>
                <w:rFonts w:ascii="Tahoma" w:hAnsi="Tahoma" w:cs="Tahoma"/>
                <w:sz w:val="20"/>
                <w:lang w:val="el-GR"/>
              </w:rPr>
              <w:t>Μυοσκελετική Φυσικοθεραπεία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D2DD8" w:rsidRPr="00592C21" w:rsidRDefault="00ED2DD8" w:rsidP="00D62F92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  <w:lang w:val="el-GR"/>
              </w:rPr>
            </w:pPr>
            <w:r w:rsidRPr="00592C21">
              <w:rPr>
                <w:rFonts w:ascii="Tahoma" w:hAnsi="Tahoma" w:cs="Tahoma"/>
                <w:sz w:val="20"/>
                <w:lang w:val="el-GR"/>
              </w:rPr>
              <w:t>2</w:t>
            </w:r>
          </w:p>
        </w:tc>
      </w:tr>
      <w:tr w:rsidR="00ED2DD8" w:rsidRPr="00592C21" w:rsidTr="00B52510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ED2DD8" w:rsidRPr="00ED2DD8" w:rsidRDefault="00ED2DD8" w:rsidP="00CE3A23">
            <w:pPr>
              <w:pStyle w:val="21"/>
              <w:snapToGrid w:val="0"/>
              <w:spacing w:before="60" w:after="60"/>
              <w:ind w:left="-21" w:right="-42" w:firstLine="0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4066" w:type="dxa"/>
            <w:shd w:val="clear" w:color="auto" w:fill="auto"/>
            <w:vAlign w:val="center"/>
          </w:tcPr>
          <w:p w:rsidR="00ED2DD8" w:rsidRDefault="004F2E15" w:rsidP="00D62F92">
            <w:pPr>
              <w:pStyle w:val="21"/>
              <w:snapToGrid w:val="0"/>
              <w:spacing w:before="60" w:after="60"/>
              <w:ind w:left="0" w:firstLine="0"/>
              <w:rPr>
                <w:rFonts w:ascii="Tahoma" w:hAnsi="Tahoma" w:cs="Tahoma"/>
                <w:sz w:val="20"/>
                <w:lang w:val="el-GR"/>
              </w:rPr>
            </w:pPr>
            <w:r w:rsidRPr="004F2E15">
              <w:rPr>
                <w:rFonts w:ascii="Tahoma" w:hAnsi="Tahoma" w:cs="Tahoma"/>
                <w:sz w:val="20"/>
                <w:lang w:val="el-GR"/>
              </w:rPr>
              <w:t>Τραυματισμοί Ποδοκνημικής και Άκρου ποδός σε Χορευτές Μπαλέτου</w:t>
            </w:r>
            <w:r>
              <w:rPr>
                <w:rFonts w:ascii="Tahoma" w:hAnsi="Tahoma" w:cs="Tahoma"/>
                <w:sz w:val="20"/>
                <w:lang w:val="el-GR"/>
              </w:rPr>
              <w:t>: αφηγηματική ανασκόπηση</w:t>
            </w:r>
          </w:p>
          <w:p w:rsidR="004F2E15" w:rsidRPr="004F2E15" w:rsidRDefault="00592C21" w:rsidP="00D62F92">
            <w:pPr>
              <w:pStyle w:val="21"/>
              <w:snapToGrid w:val="0"/>
              <w:spacing w:before="60" w:after="60"/>
              <w:ind w:left="0" w:firstLine="0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(</w:t>
            </w:r>
            <w:r w:rsidR="004F2E15" w:rsidRPr="004F2E15">
              <w:rPr>
                <w:rFonts w:ascii="Tahoma" w:hAnsi="Tahoma" w:cs="Tahoma"/>
                <w:sz w:val="20"/>
                <w:lang w:val="en-US"/>
              </w:rPr>
              <w:t>Foot and Ankle Injuries in Ballet Dancers</w:t>
            </w:r>
            <w:r w:rsidR="004F2E15">
              <w:rPr>
                <w:rFonts w:ascii="Tahoma" w:hAnsi="Tahoma" w:cs="Tahoma"/>
                <w:sz w:val="20"/>
              </w:rPr>
              <w:t>:</w:t>
            </w:r>
            <w:r w:rsidR="004F2E15" w:rsidRPr="004F2E15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="004F2E15">
              <w:rPr>
                <w:rFonts w:ascii="Tahoma" w:hAnsi="Tahoma" w:cs="Tahoma"/>
                <w:sz w:val="20"/>
              </w:rPr>
              <w:t>narrative review</w:t>
            </w:r>
            <w:r>
              <w:rPr>
                <w:rFonts w:ascii="Tahoma" w:hAnsi="Tahoma" w:cs="Tahoma"/>
                <w:sz w:val="20"/>
              </w:rPr>
              <w:t>)</w:t>
            </w:r>
          </w:p>
          <w:p w:rsidR="004F2E15" w:rsidRPr="004F2E15" w:rsidRDefault="004F2E15" w:rsidP="00D62F92">
            <w:pPr>
              <w:pStyle w:val="21"/>
              <w:snapToGrid w:val="0"/>
              <w:spacing w:before="60" w:after="60"/>
              <w:ind w:left="0" w:firstLine="0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4F2E15" w:rsidRPr="00592C21" w:rsidRDefault="004F2E15" w:rsidP="004F2E15">
            <w:pPr>
              <w:pStyle w:val="21"/>
              <w:jc w:val="both"/>
              <w:rPr>
                <w:rFonts w:ascii="Tahoma" w:hAnsi="Tahoma" w:cs="Tahoma"/>
                <w:sz w:val="20"/>
                <w:lang w:val="en-US"/>
              </w:rPr>
            </w:pPr>
          </w:p>
          <w:p w:rsidR="004F2E15" w:rsidRPr="00592C21" w:rsidRDefault="004F2E15" w:rsidP="004F2E15">
            <w:pPr>
              <w:pStyle w:val="21"/>
              <w:jc w:val="both"/>
              <w:rPr>
                <w:rFonts w:ascii="Tahoma" w:hAnsi="Tahoma" w:cs="Tahoma"/>
                <w:sz w:val="20"/>
                <w:lang w:val="el-GR"/>
              </w:rPr>
            </w:pPr>
            <w:r w:rsidRPr="00592C21">
              <w:rPr>
                <w:rFonts w:ascii="Tahoma" w:hAnsi="Tahoma" w:cs="Tahoma"/>
                <w:sz w:val="20"/>
                <w:lang w:val="el-GR"/>
              </w:rPr>
              <w:t>ΓΕΩΡΓΟΥΔΗΣ Γ.</w:t>
            </w:r>
          </w:p>
          <w:p w:rsidR="004F2E15" w:rsidRPr="00592C21" w:rsidRDefault="004F2E15" w:rsidP="004F2E15">
            <w:pPr>
              <w:pStyle w:val="21"/>
              <w:jc w:val="both"/>
              <w:rPr>
                <w:rFonts w:ascii="Tahoma" w:hAnsi="Tahoma" w:cs="Tahoma"/>
                <w:sz w:val="20"/>
                <w:lang w:val="el-GR"/>
              </w:rPr>
            </w:pPr>
            <w:r w:rsidRPr="00592C21">
              <w:rPr>
                <w:rFonts w:ascii="Tahoma" w:hAnsi="Tahoma" w:cs="Tahoma"/>
                <w:sz w:val="20"/>
                <w:lang w:val="el-GR"/>
              </w:rPr>
              <w:t>Συνεπίβλεψη:</w:t>
            </w:r>
          </w:p>
          <w:p w:rsidR="00ED2DD8" w:rsidRPr="00592C21" w:rsidRDefault="004F2E15" w:rsidP="00592C21">
            <w:pPr>
              <w:pStyle w:val="21"/>
              <w:ind w:right="-108"/>
              <w:rPr>
                <w:rFonts w:ascii="Tahoma" w:hAnsi="Tahoma" w:cs="Tahoma"/>
                <w:sz w:val="20"/>
                <w:lang w:val="el-GR"/>
              </w:rPr>
            </w:pPr>
            <w:r w:rsidRPr="00592C21">
              <w:rPr>
                <w:rFonts w:ascii="Tahoma" w:hAnsi="Tahoma" w:cs="Tahoma"/>
                <w:sz w:val="20"/>
                <w:lang w:val="el-GR"/>
              </w:rPr>
              <w:t>Σωτηρόπουλος Σ, Υπ</w:t>
            </w:r>
            <w:r w:rsidR="00592C21">
              <w:rPr>
                <w:rFonts w:ascii="Tahoma" w:hAnsi="Tahoma" w:cs="Tahoma"/>
                <w:sz w:val="20"/>
                <w:lang w:val="el-GR"/>
              </w:rPr>
              <w:t>. Διδάκτ.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ED2DD8" w:rsidRPr="00592C21" w:rsidRDefault="004F2E15" w:rsidP="00D62F92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  <w:lang w:val="el-GR"/>
              </w:rPr>
            </w:pPr>
            <w:r w:rsidRPr="00592C21">
              <w:rPr>
                <w:rFonts w:ascii="Tahoma" w:hAnsi="Tahoma" w:cs="Tahoma"/>
                <w:sz w:val="20"/>
                <w:lang w:val="el-GR"/>
              </w:rPr>
              <w:t xml:space="preserve">Αφηγηματική </w:t>
            </w:r>
            <w:r w:rsidR="00ED2DD8" w:rsidRPr="00592C21">
              <w:rPr>
                <w:rFonts w:ascii="Tahoma" w:hAnsi="Tahoma" w:cs="Tahoma"/>
                <w:sz w:val="20"/>
                <w:lang w:val="el-GR"/>
              </w:rPr>
              <w:t>Ανασκόπηση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ED2DD8" w:rsidRPr="00592C21" w:rsidRDefault="00ED2DD8" w:rsidP="00ED2DD8">
            <w:pPr>
              <w:pStyle w:val="21"/>
              <w:snapToGrid w:val="0"/>
              <w:spacing w:before="60" w:after="60"/>
              <w:jc w:val="center"/>
              <w:rPr>
                <w:rFonts w:ascii="Tahoma" w:hAnsi="Tahoma" w:cs="Tahoma"/>
                <w:sz w:val="20"/>
                <w:lang w:val="el-GR"/>
              </w:rPr>
            </w:pPr>
            <w:r w:rsidRPr="00592C21">
              <w:rPr>
                <w:rFonts w:ascii="Tahoma" w:hAnsi="Tahoma" w:cs="Tahoma"/>
                <w:sz w:val="20"/>
                <w:lang w:val="el-GR"/>
              </w:rPr>
              <w:t>Μεθοδολογία Έρευνας</w:t>
            </w:r>
          </w:p>
          <w:p w:rsidR="00ED2DD8" w:rsidRPr="00592C21" w:rsidRDefault="00ED2DD8" w:rsidP="00ED2DD8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  <w:lang w:val="el-GR"/>
              </w:rPr>
            </w:pPr>
            <w:r w:rsidRPr="00592C21">
              <w:rPr>
                <w:rFonts w:ascii="Tahoma" w:hAnsi="Tahoma" w:cs="Tahoma"/>
                <w:sz w:val="20"/>
                <w:lang w:val="el-GR"/>
              </w:rPr>
              <w:t>Μυοσκελετική Φυσικοθεραπεία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F2E15" w:rsidRPr="00592C21" w:rsidRDefault="00592C21" w:rsidP="00D62F92">
            <w:pPr>
              <w:pStyle w:val="21"/>
              <w:snapToGrid w:val="0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  <w:lang w:val="el-GR"/>
              </w:rPr>
            </w:pPr>
            <w:r w:rsidRPr="00592C21">
              <w:rPr>
                <w:rFonts w:ascii="Tahoma" w:hAnsi="Tahoma" w:cs="Tahoma"/>
                <w:sz w:val="20"/>
                <w:lang w:val="el-GR"/>
              </w:rPr>
              <w:t>1</w:t>
            </w:r>
          </w:p>
        </w:tc>
      </w:tr>
    </w:tbl>
    <w:p w:rsidR="00702554" w:rsidRPr="004355A6" w:rsidRDefault="00702554" w:rsidP="00702554">
      <w:pPr>
        <w:pStyle w:val="20"/>
        <w:spacing w:line="360" w:lineRule="auto"/>
        <w:ind w:left="0"/>
        <w:jc w:val="both"/>
        <w:rPr>
          <w:rFonts w:ascii="Tahoma" w:hAnsi="Tahoma" w:cs="Tahoma"/>
          <w:sz w:val="20"/>
          <w:lang w:val="el-GR"/>
        </w:rPr>
      </w:pPr>
    </w:p>
    <w:p w:rsidR="00702554" w:rsidRPr="004355A6" w:rsidRDefault="00702554" w:rsidP="00702554">
      <w:pPr>
        <w:pStyle w:val="20"/>
        <w:spacing w:line="360" w:lineRule="auto"/>
        <w:ind w:left="0"/>
        <w:jc w:val="both"/>
        <w:rPr>
          <w:rFonts w:ascii="Tahoma" w:hAnsi="Tahoma" w:cs="Tahoma"/>
          <w:sz w:val="20"/>
          <w:lang w:val="el-GR"/>
        </w:rPr>
      </w:pPr>
    </w:p>
    <w:p w:rsidR="00702554" w:rsidRPr="00141236" w:rsidRDefault="00141236" w:rsidP="00702554">
      <w:pPr>
        <w:pStyle w:val="20"/>
        <w:spacing w:line="360" w:lineRule="auto"/>
        <w:ind w:left="0"/>
        <w:jc w:val="both"/>
        <w:rPr>
          <w:rFonts w:ascii="Tahoma" w:hAnsi="Tahoma" w:cs="Tahoma"/>
          <w:b/>
          <w:sz w:val="20"/>
          <w:lang w:val="el-GR"/>
        </w:rPr>
      </w:pPr>
      <w:r w:rsidRPr="00141236">
        <w:rPr>
          <w:rFonts w:ascii="Tahoma" w:hAnsi="Tahoma" w:cs="Tahoma"/>
          <w:b/>
          <w:sz w:val="20"/>
          <w:lang w:val="el-GR"/>
        </w:rPr>
        <w:t>Ο Διευθυντής του Τομέα</w:t>
      </w:r>
      <w:bookmarkStart w:id="0" w:name="_GoBack"/>
      <w:bookmarkEnd w:id="0"/>
    </w:p>
    <w:p w:rsidR="00141236" w:rsidRPr="00141236" w:rsidRDefault="00141236" w:rsidP="00702554">
      <w:pPr>
        <w:pStyle w:val="20"/>
        <w:spacing w:line="360" w:lineRule="auto"/>
        <w:ind w:left="0"/>
        <w:jc w:val="both"/>
        <w:rPr>
          <w:rFonts w:ascii="Tahoma" w:hAnsi="Tahoma" w:cs="Tahoma"/>
          <w:b/>
          <w:sz w:val="20"/>
          <w:lang w:val="el-GR"/>
        </w:rPr>
      </w:pPr>
      <w:r w:rsidRPr="00141236">
        <w:rPr>
          <w:rFonts w:ascii="Tahoma" w:hAnsi="Tahoma" w:cs="Tahoma"/>
          <w:b/>
          <w:sz w:val="20"/>
          <w:lang w:val="el-GR"/>
        </w:rPr>
        <w:t>Γεώργιος Παπαθανασίου</w:t>
      </w:r>
    </w:p>
    <w:p w:rsidR="00702554" w:rsidRPr="004355A6" w:rsidRDefault="00702554" w:rsidP="00702554">
      <w:pPr>
        <w:pStyle w:val="20"/>
        <w:spacing w:line="360" w:lineRule="auto"/>
        <w:ind w:left="0"/>
        <w:jc w:val="both"/>
        <w:rPr>
          <w:rFonts w:ascii="Tahoma" w:hAnsi="Tahoma" w:cs="Tahoma"/>
          <w:sz w:val="20"/>
          <w:lang w:val="el-GR"/>
        </w:rPr>
      </w:pPr>
    </w:p>
    <w:p w:rsidR="00702554" w:rsidRPr="004355A6" w:rsidRDefault="00702554" w:rsidP="00702554">
      <w:pPr>
        <w:pStyle w:val="20"/>
        <w:spacing w:line="360" w:lineRule="auto"/>
        <w:ind w:left="0"/>
        <w:jc w:val="both"/>
        <w:rPr>
          <w:rFonts w:ascii="Tahoma" w:hAnsi="Tahoma" w:cs="Tahoma"/>
          <w:sz w:val="20"/>
          <w:lang w:val="el-GR"/>
        </w:rPr>
      </w:pPr>
    </w:p>
    <w:p w:rsidR="00702554" w:rsidRPr="004355A6" w:rsidRDefault="00702554" w:rsidP="00702554">
      <w:pPr>
        <w:pStyle w:val="20"/>
        <w:spacing w:line="360" w:lineRule="auto"/>
        <w:ind w:left="0"/>
        <w:jc w:val="both"/>
        <w:rPr>
          <w:rFonts w:ascii="Tahoma" w:hAnsi="Tahoma" w:cs="Tahoma"/>
          <w:sz w:val="20"/>
          <w:lang w:val="el-GR"/>
        </w:rPr>
      </w:pPr>
    </w:p>
    <w:p w:rsidR="00137423" w:rsidRPr="004355A6" w:rsidRDefault="00137423" w:rsidP="00393EE4">
      <w:pPr>
        <w:rPr>
          <w:lang w:val="el-GR"/>
        </w:rPr>
      </w:pPr>
    </w:p>
    <w:sectPr w:rsidR="00137423" w:rsidRPr="004355A6" w:rsidSect="00515683">
      <w:headerReference w:type="default" r:id="rId9"/>
      <w:footerReference w:type="default" r:id="rId10"/>
      <w:pgSz w:w="16838" w:h="11906" w:orient="landscape"/>
      <w:pgMar w:top="1134" w:right="1701" w:bottom="567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54E" w:rsidRDefault="001A154E">
      <w:r>
        <w:separator/>
      </w:r>
    </w:p>
  </w:endnote>
  <w:endnote w:type="continuationSeparator" w:id="0">
    <w:p w:rsidR="001A154E" w:rsidRDefault="001A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264205"/>
      <w:docPartObj>
        <w:docPartGallery w:val="Page Numbers (Bottom of Page)"/>
        <w:docPartUnique/>
      </w:docPartObj>
    </w:sdtPr>
    <w:sdtEndPr/>
    <w:sdtContent>
      <w:p w:rsidR="00601819" w:rsidRDefault="00601819">
        <w:pPr>
          <w:pStyle w:val="ab"/>
        </w:pPr>
        <w:r>
          <w:rPr>
            <w:noProof/>
            <w:lang w:val="el-GR" w:eastAsia="el-G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0DF8EF2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Ορθογώνιο 5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1819" w:rsidRDefault="0060181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1A154E" w:rsidRPr="001A154E">
                                <w:rPr>
                                  <w:noProof/>
                                  <w:color w:val="C0504D" w:themeColor="accent2"/>
                                  <w:lang w:val="el-GR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Ορθογώνιο 51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" filled="f" fillcolor="#c0504d" stroked="f" strokecolor="#5c83b4" strokeweight="2.25pt">
                  <v:textbox inset=",0,,0">
                    <w:txbxContent>
                      <w:p w:rsidR="00601819" w:rsidRDefault="0060181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1A154E" w:rsidRPr="001A154E">
                          <w:rPr>
                            <w:noProof/>
                            <w:color w:val="C0504D" w:themeColor="accent2"/>
                            <w:lang w:val="el-GR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54E" w:rsidRDefault="001A154E">
      <w:r>
        <w:separator/>
      </w:r>
    </w:p>
  </w:footnote>
  <w:footnote w:type="continuationSeparator" w:id="0">
    <w:p w:rsidR="001A154E" w:rsidRDefault="001A1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01" w:type="dxa"/>
      <w:tblInd w:w="-601" w:type="dxa"/>
      <w:tblLayout w:type="fixed"/>
      <w:tblLook w:val="0000" w:firstRow="0" w:lastRow="0" w:firstColumn="0" w:lastColumn="0" w:noHBand="0" w:noVBand="0"/>
    </w:tblPr>
    <w:tblGrid>
      <w:gridCol w:w="1560"/>
      <w:gridCol w:w="13241"/>
    </w:tblGrid>
    <w:tr w:rsidR="00515683" w:rsidTr="00141236">
      <w:tc>
        <w:tcPr>
          <w:tcW w:w="1560" w:type="dxa"/>
          <w:vMerge w:val="restart"/>
          <w:shd w:val="clear" w:color="auto" w:fill="auto"/>
        </w:tcPr>
        <w:p w:rsidR="00515683" w:rsidRDefault="000F1A9F">
          <w:pPr>
            <w:pStyle w:val="ac"/>
            <w:snapToGrid w:val="0"/>
            <w:rPr>
              <w:lang w:eastAsia="el-GR"/>
            </w:rPr>
          </w:pPr>
          <w:r w:rsidRPr="000F1A9F">
            <w:rPr>
              <w:noProof/>
              <w:lang w:eastAsia="el-GR"/>
            </w:rPr>
            <w:drawing>
              <wp:inline distT="0" distB="0" distL="0" distR="0" wp14:anchorId="4E01E83C" wp14:editId="3A3725A1">
                <wp:extent cx="899160" cy="909041"/>
                <wp:effectExtent l="0" t="0" r="0" b="5715"/>
                <wp:docPr id="2" name="Εικόνα 2" descr="C:\Users\radiol_seyp\Desktop\NewPlat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adiol_seyp\Desktop\NewPlat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305" cy="93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241" w:type="dxa"/>
          <w:shd w:val="clear" w:color="auto" w:fill="auto"/>
        </w:tcPr>
        <w:p w:rsidR="00515683" w:rsidRDefault="00515683" w:rsidP="00141236">
          <w:pPr>
            <w:ind w:right="-50"/>
            <w:jc w:val="right"/>
          </w:pPr>
        </w:p>
      </w:tc>
    </w:tr>
    <w:tr w:rsidR="00515683" w:rsidRPr="00141236" w:rsidTr="00141236">
      <w:trPr>
        <w:trHeight w:val="1711"/>
      </w:trPr>
      <w:tc>
        <w:tcPr>
          <w:tcW w:w="1560" w:type="dxa"/>
          <w:vMerge/>
          <w:shd w:val="clear" w:color="auto" w:fill="auto"/>
        </w:tcPr>
        <w:p w:rsidR="00515683" w:rsidRDefault="00515683">
          <w:pPr>
            <w:pStyle w:val="ac"/>
            <w:snapToGrid w:val="0"/>
          </w:pPr>
        </w:p>
      </w:tc>
      <w:tc>
        <w:tcPr>
          <w:tcW w:w="13241" w:type="dxa"/>
          <w:shd w:val="clear" w:color="auto" w:fill="auto"/>
        </w:tcPr>
        <w:p w:rsidR="005E3480" w:rsidRDefault="00E42904" w:rsidP="00141236">
          <w:pPr>
            <w:pStyle w:val="ac"/>
            <w:spacing w:before="120" w:after="120"/>
            <w:ind w:right="-50"/>
            <w:jc w:val="right"/>
            <w:rPr>
              <w:rFonts w:asciiTheme="majorHAnsi" w:hAnsiTheme="majorHAnsi"/>
              <w:b/>
            </w:rPr>
          </w:pPr>
          <w:r>
            <w:rPr>
              <w:rFonts w:asciiTheme="majorHAnsi" w:hAnsiTheme="majorHAnsi"/>
              <w:b/>
            </w:rPr>
            <w:t>ΠΑΝΕΠΙΣΤΗΜΙΟ ΔΥΤΙΚΗΣ ΑΤΤΙΚΗΣ</w:t>
          </w:r>
        </w:p>
        <w:p w:rsidR="00E90537" w:rsidRPr="005E3480" w:rsidRDefault="00E90537" w:rsidP="00141236">
          <w:pPr>
            <w:pStyle w:val="ac"/>
            <w:spacing w:before="120" w:after="120"/>
            <w:ind w:right="-50"/>
            <w:jc w:val="right"/>
            <w:rPr>
              <w:rFonts w:asciiTheme="majorHAnsi" w:hAnsiTheme="majorHAnsi"/>
              <w:b/>
            </w:rPr>
          </w:pPr>
          <w:r>
            <w:rPr>
              <w:rFonts w:asciiTheme="majorHAnsi" w:hAnsiTheme="majorHAnsi"/>
              <w:b/>
            </w:rPr>
            <w:t>ΠΑΝΕΠΙΣΤΗΜΙΟΥΠΟΛΗ 1</w:t>
          </w:r>
        </w:p>
        <w:p w:rsidR="00515683" w:rsidRDefault="00E42904" w:rsidP="00141236">
          <w:pPr>
            <w:pStyle w:val="ac"/>
            <w:spacing w:before="120" w:after="120"/>
            <w:ind w:right="-50"/>
            <w:jc w:val="right"/>
            <w:rPr>
              <w:rFonts w:asciiTheme="majorHAnsi" w:hAnsiTheme="majorHAnsi"/>
              <w:b/>
            </w:rPr>
          </w:pPr>
          <w:r w:rsidRPr="00D051E2">
            <w:rPr>
              <w:rFonts w:asciiTheme="majorHAnsi" w:hAnsiTheme="majorHAnsi"/>
              <w:b/>
            </w:rPr>
            <w:t>ΣΧΟΛΗ ΕΠΙΣΤΗΜΩΝ ΥΓΕΙΑΣ</w:t>
          </w:r>
          <w:r w:rsidR="00141236">
            <w:rPr>
              <w:rFonts w:asciiTheme="majorHAnsi" w:hAnsiTheme="majorHAnsi"/>
              <w:b/>
            </w:rPr>
            <w:t xml:space="preserve"> και ΠΡΟΝΟΙΑΣ</w:t>
          </w:r>
        </w:p>
        <w:p w:rsidR="00141236" w:rsidRPr="00D051E2" w:rsidRDefault="00141236" w:rsidP="00141236">
          <w:pPr>
            <w:pStyle w:val="ac"/>
            <w:spacing w:before="120" w:after="120"/>
            <w:ind w:right="-50"/>
            <w:jc w:val="right"/>
            <w:rPr>
              <w:rFonts w:asciiTheme="majorHAnsi" w:hAnsiTheme="majorHAnsi"/>
              <w:b/>
            </w:rPr>
          </w:pPr>
          <w:r>
            <w:rPr>
              <w:rFonts w:asciiTheme="majorHAnsi" w:hAnsiTheme="majorHAnsi"/>
              <w:b/>
            </w:rPr>
            <w:t>ΤΜΗΜΑ ΦΥΣΙΚΟΘΕΡΑΠΕΙΑΣ</w:t>
          </w:r>
        </w:p>
        <w:p w:rsidR="005E3480" w:rsidRPr="00D051E2" w:rsidRDefault="005E3480" w:rsidP="00141236">
          <w:pPr>
            <w:pStyle w:val="ac"/>
            <w:spacing w:before="120" w:after="120"/>
            <w:ind w:right="-50"/>
            <w:jc w:val="right"/>
          </w:pPr>
        </w:p>
      </w:tc>
    </w:tr>
  </w:tbl>
  <w:p w:rsidR="00515683" w:rsidRPr="00CE3A23" w:rsidRDefault="00D051E2">
    <w:pPr>
      <w:pStyle w:val="ac"/>
      <w:rPr>
        <w:rFonts w:asciiTheme="majorHAnsi" w:hAnsiTheme="majorHAnsi"/>
        <w:b/>
      </w:rPr>
    </w:pPr>
    <w:r w:rsidRPr="004B7AA6">
      <w:rPr>
        <w:b/>
      </w:rPr>
      <w:t xml:space="preserve">                                                       </w:t>
    </w:r>
    <w:r w:rsidR="004B7AA6" w:rsidRPr="004B7AA6">
      <w:rPr>
        <w:b/>
      </w:rPr>
      <w:t xml:space="preserve">     </w:t>
    </w:r>
    <w:r w:rsidR="00C017E2">
      <w:rPr>
        <w:b/>
      </w:rPr>
      <w:t xml:space="preserve">   </w:t>
    </w:r>
    <w:r w:rsidRPr="004B7AA6">
      <w:rPr>
        <w:b/>
      </w:rPr>
      <w:t xml:space="preserve">  </w:t>
    </w:r>
    <w:r w:rsidRPr="00CE3A23">
      <w:rPr>
        <w:rFonts w:asciiTheme="majorHAnsi" w:hAnsiTheme="majorHAnsi"/>
        <w:b/>
      </w:rPr>
      <w:t>ΠΙΝΑΚΑΣ Π</w:t>
    </w:r>
    <w:r w:rsidR="00702554" w:rsidRPr="00CE3A23">
      <w:rPr>
        <w:rFonts w:asciiTheme="majorHAnsi" w:hAnsiTheme="majorHAnsi"/>
        <w:b/>
      </w:rPr>
      <w:t>ΡΟΤΕΙΝΟΜΕΝΩΝ ΠΤΥΧΙΑΚΩΝ</w:t>
    </w:r>
    <w:r w:rsidRPr="00CE3A23">
      <w:rPr>
        <w:rFonts w:asciiTheme="majorHAnsi" w:hAnsiTheme="majorHAnsi"/>
        <w:b/>
      </w:rPr>
      <w:t xml:space="preserve"> ΕΡΓΑΣΙΩΝ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lang w:val="en-US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DC67A9"/>
    <w:multiLevelType w:val="hybridMultilevel"/>
    <w:tmpl w:val="4D52B564"/>
    <w:numStyleLink w:val="Numbered"/>
  </w:abstractNum>
  <w:abstractNum w:abstractNumId="4">
    <w:nsid w:val="7CC265C6"/>
    <w:multiLevelType w:val="hybridMultilevel"/>
    <w:tmpl w:val="4D52B564"/>
    <w:styleLink w:val="Numbered"/>
    <w:lvl w:ilvl="0" w:tplc="5B983582">
      <w:start w:val="1"/>
      <w:numFmt w:val="decimal"/>
      <w:lvlText w:val="%1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FA29F4">
      <w:start w:val="1"/>
      <w:numFmt w:val="decimal"/>
      <w:lvlText w:val="%2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149130">
      <w:start w:val="1"/>
      <w:numFmt w:val="decimal"/>
      <w:lvlText w:val="%3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103DC0">
      <w:start w:val="1"/>
      <w:numFmt w:val="decimal"/>
      <w:lvlText w:val="%4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A0B602">
      <w:start w:val="1"/>
      <w:numFmt w:val="decimal"/>
      <w:lvlText w:val="%5.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B6211E">
      <w:start w:val="1"/>
      <w:numFmt w:val="decimal"/>
      <w:lvlText w:val="%6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A8503A">
      <w:start w:val="1"/>
      <w:numFmt w:val="decimal"/>
      <w:lvlText w:val="%7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2D85E">
      <w:start w:val="1"/>
      <w:numFmt w:val="decimal"/>
      <w:lvlText w:val="%8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D0F290">
      <w:start w:val="1"/>
      <w:numFmt w:val="decimal"/>
      <w:lvlText w:val="%9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F6"/>
    <w:rsid w:val="0000208A"/>
    <w:rsid w:val="000061AB"/>
    <w:rsid w:val="0005249E"/>
    <w:rsid w:val="00053FFC"/>
    <w:rsid w:val="000F1A9F"/>
    <w:rsid w:val="00123982"/>
    <w:rsid w:val="00135DAB"/>
    <w:rsid w:val="00137423"/>
    <w:rsid w:val="00141236"/>
    <w:rsid w:val="00152204"/>
    <w:rsid w:val="0018289D"/>
    <w:rsid w:val="00185F72"/>
    <w:rsid w:val="001A154E"/>
    <w:rsid w:val="001A251E"/>
    <w:rsid w:val="001C3C49"/>
    <w:rsid w:val="001E1E1A"/>
    <w:rsid w:val="001F3802"/>
    <w:rsid w:val="00246A30"/>
    <w:rsid w:val="00246FB3"/>
    <w:rsid w:val="0029225A"/>
    <w:rsid w:val="002B2968"/>
    <w:rsid w:val="002B31AA"/>
    <w:rsid w:val="002B6B05"/>
    <w:rsid w:val="002B75F2"/>
    <w:rsid w:val="00326692"/>
    <w:rsid w:val="003452CE"/>
    <w:rsid w:val="00373D25"/>
    <w:rsid w:val="00377D58"/>
    <w:rsid w:val="00390042"/>
    <w:rsid w:val="00393EE4"/>
    <w:rsid w:val="003F317F"/>
    <w:rsid w:val="004353A0"/>
    <w:rsid w:val="004355A6"/>
    <w:rsid w:val="00446181"/>
    <w:rsid w:val="00457323"/>
    <w:rsid w:val="00464511"/>
    <w:rsid w:val="004B7AA6"/>
    <w:rsid w:val="004D2E7C"/>
    <w:rsid w:val="004D5558"/>
    <w:rsid w:val="004F2E15"/>
    <w:rsid w:val="00515683"/>
    <w:rsid w:val="00543A4B"/>
    <w:rsid w:val="00560BC3"/>
    <w:rsid w:val="00561479"/>
    <w:rsid w:val="005739F6"/>
    <w:rsid w:val="00573BDE"/>
    <w:rsid w:val="00592C21"/>
    <w:rsid w:val="005E3480"/>
    <w:rsid w:val="00601819"/>
    <w:rsid w:val="006245E5"/>
    <w:rsid w:val="006A6FB8"/>
    <w:rsid w:val="006C5819"/>
    <w:rsid w:val="006C7663"/>
    <w:rsid w:val="00702554"/>
    <w:rsid w:val="00734670"/>
    <w:rsid w:val="0076181F"/>
    <w:rsid w:val="00771BAA"/>
    <w:rsid w:val="007871A5"/>
    <w:rsid w:val="007B2E3C"/>
    <w:rsid w:val="007D3028"/>
    <w:rsid w:val="007E7733"/>
    <w:rsid w:val="0084436D"/>
    <w:rsid w:val="008550A0"/>
    <w:rsid w:val="00885E58"/>
    <w:rsid w:val="00890471"/>
    <w:rsid w:val="008B7127"/>
    <w:rsid w:val="008C4296"/>
    <w:rsid w:val="008E6BD4"/>
    <w:rsid w:val="008F0C8C"/>
    <w:rsid w:val="00900A97"/>
    <w:rsid w:val="00926E90"/>
    <w:rsid w:val="009338AF"/>
    <w:rsid w:val="00946F10"/>
    <w:rsid w:val="00950A20"/>
    <w:rsid w:val="00993E2E"/>
    <w:rsid w:val="009C1A58"/>
    <w:rsid w:val="00A45452"/>
    <w:rsid w:val="00A6637F"/>
    <w:rsid w:val="00A8166A"/>
    <w:rsid w:val="00AA77EC"/>
    <w:rsid w:val="00B23FD5"/>
    <w:rsid w:val="00B24859"/>
    <w:rsid w:val="00B42B12"/>
    <w:rsid w:val="00B52010"/>
    <w:rsid w:val="00B52510"/>
    <w:rsid w:val="00B83C3F"/>
    <w:rsid w:val="00BB6BAE"/>
    <w:rsid w:val="00BC127D"/>
    <w:rsid w:val="00C017E2"/>
    <w:rsid w:val="00C05F6E"/>
    <w:rsid w:val="00C95EF9"/>
    <w:rsid w:val="00CB53F0"/>
    <w:rsid w:val="00CC46C2"/>
    <w:rsid w:val="00CC4A2C"/>
    <w:rsid w:val="00CD54AA"/>
    <w:rsid w:val="00CD6AF1"/>
    <w:rsid w:val="00CE373C"/>
    <w:rsid w:val="00CE3A23"/>
    <w:rsid w:val="00D051E2"/>
    <w:rsid w:val="00D45ADB"/>
    <w:rsid w:val="00D606AB"/>
    <w:rsid w:val="00D64F0D"/>
    <w:rsid w:val="00D816E2"/>
    <w:rsid w:val="00D92C84"/>
    <w:rsid w:val="00DB4DAC"/>
    <w:rsid w:val="00E42904"/>
    <w:rsid w:val="00E90537"/>
    <w:rsid w:val="00E90FA2"/>
    <w:rsid w:val="00EB1C28"/>
    <w:rsid w:val="00EC13C1"/>
    <w:rsid w:val="00EC4CF4"/>
    <w:rsid w:val="00ED2DD8"/>
    <w:rsid w:val="00F20444"/>
    <w:rsid w:val="00F23069"/>
    <w:rsid w:val="00F2694C"/>
    <w:rsid w:val="00F31A1E"/>
    <w:rsid w:val="00F31BC1"/>
    <w:rsid w:val="00F46BD1"/>
    <w:rsid w:val="00F52E03"/>
    <w:rsid w:val="00F9369E"/>
    <w:rsid w:val="00FB266C"/>
    <w:rsid w:val="00FB2B5E"/>
    <w:rsid w:val="00FB4004"/>
    <w:rsid w:val="00FD479D"/>
    <w:rsid w:val="00FE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19"/>
    <w:pPr>
      <w:suppressAutoHyphens/>
    </w:pPr>
    <w:rPr>
      <w:sz w:val="24"/>
      <w:szCs w:val="24"/>
      <w:lang w:val="en-GB" w:eastAsia="zh-CN"/>
    </w:rPr>
  </w:style>
  <w:style w:type="paragraph" w:styleId="1">
    <w:name w:val="heading 1"/>
    <w:basedOn w:val="a"/>
    <w:next w:val="a"/>
    <w:qFormat/>
    <w:rsid w:val="00515683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515683"/>
    <w:pPr>
      <w:numPr>
        <w:ilvl w:val="1"/>
        <w:numId w:val="1"/>
      </w:numPr>
      <w:overflowPunct w:val="0"/>
      <w:autoSpaceDE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15683"/>
    <w:rPr>
      <w:rFonts w:ascii="Calibri" w:hAnsi="Calibri" w:cs="Calibri"/>
      <w:sz w:val="20"/>
      <w:lang w:val="en-US"/>
    </w:rPr>
  </w:style>
  <w:style w:type="character" w:customStyle="1" w:styleId="WW8Num1z1">
    <w:name w:val="WW8Num1z1"/>
    <w:rsid w:val="00515683"/>
  </w:style>
  <w:style w:type="character" w:customStyle="1" w:styleId="WW8Num1z2">
    <w:name w:val="WW8Num1z2"/>
    <w:rsid w:val="00515683"/>
  </w:style>
  <w:style w:type="character" w:customStyle="1" w:styleId="WW8Num1z3">
    <w:name w:val="WW8Num1z3"/>
    <w:rsid w:val="00515683"/>
  </w:style>
  <w:style w:type="character" w:customStyle="1" w:styleId="WW8Num1z4">
    <w:name w:val="WW8Num1z4"/>
    <w:rsid w:val="00515683"/>
  </w:style>
  <w:style w:type="character" w:customStyle="1" w:styleId="WW8Num1z5">
    <w:name w:val="WW8Num1z5"/>
    <w:rsid w:val="00515683"/>
  </w:style>
  <w:style w:type="character" w:customStyle="1" w:styleId="WW8Num1z6">
    <w:name w:val="WW8Num1z6"/>
    <w:rsid w:val="00515683"/>
  </w:style>
  <w:style w:type="character" w:customStyle="1" w:styleId="WW8Num1z7">
    <w:name w:val="WW8Num1z7"/>
    <w:rsid w:val="00515683"/>
  </w:style>
  <w:style w:type="character" w:customStyle="1" w:styleId="WW8Num1z8">
    <w:name w:val="WW8Num1z8"/>
    <w:rsid w:val="00515683"/>
  </w:style>
  <w:style w:type="character" w:customStyle="1" w:styleId="WW8Num2z0">
    <w:name w:val="WW8Num2z0"/>
    <w:rsid w:val="00515683"/>
    <w:rPr>
      <w:rFonts w:hint="default"/>
    </w:rPr>
  </w:style>
  <w:style w:type="character" w:customStyle="1" w:styleId="WW8Num3z0">
    <w:name w:val="WW8Num3z0"/>
    <w:rsid w:val="00515683"/>
    <w:rPr>
      <w:rFonts w:hint="default"/>
      <w:i w:val="0"/>
    </w:rPr>
  </w:style>
  <w:style w:type="character" w:customStyle="1" w:styleId="WW8Num4z0">
    <w:name w:val="WW8Num4z0"/>
    <w:rsid w:val="00515683"/>
    <w:rPr>
      <w:rFonts w:hint="default"/>
    </w:rPr>
  </w:style>
  <w:style w:type="character" w:customStyle="1" w:styleId="WW8Num5z0">
    <w:name w:val="WW8Num5z0"/>
    <w:rsid w:val="00515683"/>
    <w:rPr>
      <w:rFonts w:ascii="Wingdings" w:hAnsi="Wingdings" w:cs="Wingdings" w:hint="default"/>
    </w:rPr>
  </w:style>
  <w:style w:type="character" w:customStyle="1" w:styleId="WW8Num5z1">
    <w:name w:val="WW8Num5z1"/>
    <w:rsid w:val="00515683"/>
    <w:rPr>
      <w:rFonts w:ascii="Courier New" w:hAnsi="Courier New" w:cs="Courier New" w:hint="default"/>
    </w:rPr>
  </w:style>
  <w:style w:type="character" w:customStyle="1" w:styleId="WW8Num5z3">
    <w:name w:val="WW8Num5z3"/>
    <w:rsid w:val="00515683"/>
    <w:rPr>
      <w:rFonts w:ascii="Symbol" w:hAnsi="Symbol" w:cs="Symbol" w:hint="default"/>
    </w:rPr>
  </w:style>
  <w:style w:type="character" w:customStyle="1" w:styleId="WW8Num6z0">
    <w:name w:val="WW8Num6z0"/>
    <w:rsid w:val="00515683"/>
    <w:rPr>
      <w:rFonts w:ascii="Times New Roman" w:hAnsi="Times New Roman" w:cs="Times New Roman" w:hint="default"/>
    </w:rPr>
  </w:style>
  <w:style w:type="character" w:customStyle="1" w:styleId="WW8Num7z0">
    <w:name w:val="WW8Num7z0"/>
    <w:rsid w:val="00515683"/>
    <w:rPr>
      <w:rFonts w:hint="default"/>
    </w:rPr>
  </w:style>
  <w:style w:type="character" w:customStyle="1" w:styleId="WW8Num8z0">
    <w:name w:val="WW8Num8z0"/>
    <w:rsid w:val="00515683"/>
    <w:rPr>
      <w:rFonts w:ascii="Symbol" w:hAnsi="Symbol" w:cs="Symbol" w:hint="default"/>
    </w:rPr>
  </w:style>
  <w:style w:type="character" w:customStyle="1" w:styleId="WW8Num8z1">
    <w:name w:val="WW8Num8z1"/>
    <w:rsid w:val="00515683"/>
    <w:rPr>
      <w:rFonts w:ascii="Courier New" w:hAnsi="Courier New" w:cs="Courier New" w:hint="default"/>
    </w:rPr>
  </w:style>
  <w:style w:type="character" w:customStyle="1" w:styleId="WW8Num8z2">
    <w:name w:val="WW8Num8z2"/>
    <w:rsid w:val="00515683"/>
    <w:rPr>
      <w:rFonts w:ascii="Wingdings" w:hAnsi="Wingdings" w:cs="Wingdings" w:hint="default"/>
    </w:rPr>
  </w:style>
  <w:style w:type="character" w:customStyle="1" w:styleId="WW8Num9z0">
    <w:name w:val="WW8Num9z0"/>
    <w:rsid w:val="00515683"/>
    <w:rPr>
      <w:rFonts w:hint="default"/>
    </w:rPr>
  </w:style>
  <w:style w:type="character" w:customStyle="1" w:styleId="WW8Num10z0">
    <w:name w:val="WW8Num10z0"/>
    <w:rsid w:val="00515683"/>
    <w:rPr>
      <w:rFonts w:ascii="Symbol" w:hAnsi="Symbol" w:cs="Symbol" w:hint="default"/>
    </w:rPr>
  </w:style>
  <w:style w:type="character" w:customStyle="1" w:styleId="WW8Num11z0">
    <w:name w:val="WW8Num11z0"/>
    <w:rsid w:val="00515683"/>
    <w:rPr>
      <w:rFonts w:ascii="Wingdings" w:hAnsi="Wingdings" w:cs="Wingdings" w:hint="default"/>
    </w:rPr>
  </w:style>
  <w:style w:type="character" w:customStyle="1" w:styleId="WW8Num11z1">
    <w:name w:val="WW8Num11z1"/>
    <w:rsid w:val="00515683"/>
    <w:rPr>
      <w:rFonts w:hint="default"/>
    </w:rPr>
  </w:style>
  <w:style w:type="character" w:customStyle="1" w:styleId="WW8Num12z0">
    <w:name w:val="WW8Num12z0"/>
    <w:rsid w:val="00515683"/>
    <w:rPr>
      <w:rFonts w:hint="default"/>
    </w:rPr>
  </w:style>
  <w:style w:type="character" w:customStyle="1" w:styleId="WW8Num13z0">
    <w:name w:val="WW8Num13z0"/>
    <w:rsid w:val="00515683"/>
    <w:rPr>
      <w:rFonts w:hint="default"/>
    </w:rPr>
  </w:style>
  <w:style w:type="character" w:customStyle="1" w:styleId="WW8Num14z0">
    <w:name w:val="WW8Num14z0"/>
    <w:rsid w:val="00515683"/>
    <w:rPr>
      <w:rFonts w:hint="default"/>
    </w:rPr>
  </w:style>
  <w:style w:type="character" w:customStyle="1" w:styleId="10">
    <w:name w:val="Προεπιλεγμένη γραμματοσειρά1"/>
    <w:rsid w:val="00515683"/>
  </w:style>
  <w:style w:type="character" w:styleId="a3">
    <w:name w:val="page number"/>
    <w:basedOn w:val="10"/>
    <w:rsid w:val="00515683"/>
  </w:style>
  <w:style w:type="character" w:customStyle="1" w:styleId="Char">
    <w:name w:val="Υποσέλιδο Char"/>
    <w:rsid w:val="00515683"/>
    <w:rPr>
      <w:rFonts w:ascii="Arial" w:hAnsi="Arial" w:cs="Arial"/>
      <w:sz w:val="24"/>
    </w:rPr>
  </w:style>
  <w:style w:type="character" w:customStyle="1" w:styleId="2Char">
    <w:name w:val="Σώμα κείμενου με εσοχή 2 Char"/>
    <w:rsid w:val="00515683"/>
    <w:rPr>
      <w:rFonts w:ascii="Arial" w:hAnsi="Arial" w:cs="Arial"/>
      <w:sz w:val="22"/>
    </w:rPr>
  </w:style>
  <w:style w:type="character" w:customStyle="1" w:styleId="Char0">
    <w:name w:val="Κείμενο πλαισίου Char"/>
    <w:rsid w:val="00515683"/>
    <w:rPr>
      <w:rFonts w:ascii="Tahoma" w:hAnsi="Tahoma" w:cs="Tahoma"/>
      <w:sz w:val="16"/>
      <w:szCs w:val="16"/>
      <w:lang w:val="en-GB"/>
    </w:rPr>
  </w:style>
  <w:style w:type="character" w:customStyle="1" w:styleId="Char1">
    <w:name w:val="Κεφαλίδα Char"/>
    <w:basedOn w:val="10"/>
    <w:rsid w:val="00515683"/>
    <w:rPr>
      <w:rFonts w:ascii="Arial" w:hAnsi="Arial" w:cs="Arial"/>
      <w:sz w:val="24"/>
    </w:rPr>
  </w:style>
  <w:style w:type="character" w:customStyle="1" w:styleId="1Char">
    <w:name w:val="Επικεφαλίδα 1 Char"/>
    <w:basedOn w:val="10"/>
    <w:rsid w:val="00515683"/>
    <w:rPr>
      <w:rFonts w:ascii="Cambria" w:eastAsia="Times New Roman" w:hAnsi="Cambria" w:cs="Times New Roman"/>
      <w:b/>
      <w:bCs/>
      <w:kern w:val="1"/>
      <w:sz w:val="32"/>
      <w:szCs w:val="32"/>
      <w:lang w:val="en-GB"/>
    </w:rPr>
  </w:style>
  <w:style w:type="character" w:styleId="-">
    <w:name w:val="Hyperlink"/>
    <w:basedOn w:val="10"/>
    <w:rsid w:val="00515683"/>
    <w:rPr>
      <w:color w:val="0000FF"/>
      <w:u w:val="single"/>
    </w:rPr>
  </w:style>
  <w:style w:type="character" w:customStyle="1" w:styleId="contribdegrees">
    <w:name w:val="contribdegrees"/>
    <w:basedOn w:val="10"/>
    <w:rsid w:val="00515683"/>
  </w:style>
  <w:style w:type="character" w:styleId="a4">
    <w:name w:val="Strong"/>
    <w:basedOn w:val="10"/>
    <w:qFormat/>
    <w:rsid w:val="00515683"/>
    <w:rPr>
      <w:b/>
      <w:bCs/>
    </w:rPr>
  </w:style>
  <w:style w:type="paragraph" w:customStyle="1" w:styleId="a5">
    <w:name w:val="Επικεφαλίδα"/>
    <w:basedOn w:val="a"/>
    <w:next w:val="a6"/>
    <w:rsid w:val="0051568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515683"/>
    <w:pPr>
      <w:spacing w:after="140" w:line="288" w:lineRule="auto"/>
    </w:pPr>
  </w:style>
  <w:style w:type="paragraph" w:styleId="a7">
    <w:name w:val="List"/>
    <w:basedOn w:val="a6"/>
    <w:rsid w:val="00515683"/>
    <w:rPr>
      <w:rFonts w:cs="Arial"/>
    </w:rPr>
  </w:style>
  <w:style w:type="paragraph" w:styleId="a8">
    <w:name w:val="caption"/>
    <w:basedOn w:val="a"/>
    <w:qFormat/>
    <w:rsid w:val="00515683"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Ευρετήριο"/>
    <w:basedOn w:val="a"/>
    <w:rsid w:val="00515683"/>
    <w:pPr>
      <w:suppressLineNumbers/>
    </w:pPr>
    <w:rPr>
      <w:rFonts w:cs="Arial"/>
    </w:rPr>
  </w:style>
  <w:style w:type="paragraph" w:customStyle="1" w:styleId="aa">
    <w:name w:val="Κείμενο"/>
    <w:rsid w:val="00515683"/>
    <w:pPr>
      <w:tabs>
        <w:tab w:val="left" w:pos="567"/>
      </w:tabs>
      <w:suppressAutoHyphens/>
      <w:ind w:left="567" w:hanging="567"/>
      <w:jc w:val="both"/>
    </w:pPr>
    <w:rPr>
      <w:rFonts w:ascii="Arial" w:hAnsi="Arial" w:cs="Arial"/>
      <w:sz w:val="22"/>
      <w:szCs w:val="22"/>
      <w:lang w:eastAsia="zh-CN"/>
    </w:rPr>
  </w:style>
  <w:style w:type="paragraph" w:customStyle="1" w:styleId="21">
    <w:name w:val="Σώμα κείμενου με εσοχή 21"/>
    <w:basedOn w:val="a"/>
    <w:rsid w:val="00515683"/>
    <w:pPr>
      <w:ind w:left="567" w:hanging="567"/>
    </w:pPr>
    <w:rPr>
      <w:rFonts w:ascii="Arial" w:hAnsi="Arial" w:cs="Arial"/>
      <w:sz w:val="22"/>
      <w:szCs w:val="20"/>
    </w:rPr>
  </w:style>
  <w:style w:type="paragraph" w:styleId="ab">
    <w:name w:val="footer"/>
    <w:basedOn w:val="a"/>
    <w:rsid w:val="00515683"/>
    <w:rPr>
      <w:rFonts w:ascii="Arial" w:hAnsi="Arial" w:cs="Arial"/>
      <w:szCs w:val="20"/>
    </w:rPr>
  </w:style>
  <w:style w:type="paragraph" w:styleId="ac">
    <w:name w:val="header"/>
    <w:basedOn w:val="a"/>
    <w:rsid w:val="00515683"/>
    <w:rPr>
      <w:rFonts w:ascii="Arial" w:hAnsi="Arial" w:cs="Arial"/>
      <w:szCs w:val="20"/>
      <w:lang w:val="el-GR"/>
    </w:rPr>
  </w:style>
  <w:style w:type="paragraph" w:customStyle="1" w:styleId="11">
    <w:name w:val="Κείμενο πλαισίου1"/>
    <w:basedOn w:val="a"/>
    <w:rsid w:val="00515683"/>
    <w:rPr>
      <w:rFonts w:ascii="Tahoma" w:hAnsi="Tahoma" w:cs="Tahoma"/>
      <w:sz w:val="16"/>
      <w:szCs w:val="16"/>
    </w:rPr>
  </w:style>
  <w:style w:type="paragraph" w:customStyle="1" w:styleId="ad">
    <w:name w:val="Περιεχόμενα πίνακα"/>
    <w:basedOn w:val="a"/>
    <w:rsid w:val="00515683"/>
    <w:pPr>
      <w:suppressLineNumbers/>
    </w:pPr>
  </w:style>
  <w:style w:type="paragraph" w:customStyle="1" w:styleId="ae">
    <w:name w:val="Επικεφαλίδα πίνακα"/>
    <w:basedOn w:val="ad"/>
    <w:rsid w:val="00515683"/>
    <w:pPr>
      <w:jc w:val="center"/>
    </w:pPr>
    <w:rPr>
      <w:b/>
      <w:bCs/>
    </w:rPr>
  </w:style>
  <w:style w:type="paragraph" w:styleId="af">
    <w:name w:val="Balloon Text"/>
    <w:basedOn w:val="a"/>
    <w:link w:val="Char10"/>
    <w:uiPriority w:val="99"/>
    <w:semiHidden/>
    <w:unhideWhenUsed/>
    <w:rsid w:val="00E42904"/>
    <w:rPr>
      <w:rFonts w:ascii="Segoe UI" w:hAnsi="Segoe UI" w:cs="Segoe UI"/>
      <w:sz w:val="18"/>
      <w:szCs w:val="18"/>
    </w:rPr>
  </w:style>
  <w:style w:type="character" w:customStyle="1" w:styleId="Char10">
    <w:name w:val="Κείμενο πλαισίου Char1"/>
    <w:basedOn w:val="a0"/>
    <w:link w:val="af"/>
    <w:uiPriority w:val="99"/>
    <w:semiHidden/>
    <w:rsid w:val="00E42904"/>
    <w:rPr>
      <w:rFonts w:ascii="Segoe UI" w:hAnsi="Segoe UI" w:cs="Segoe UI"/>
      <w:sz w:val="18"/>
      <w:szCs w:val="18"/>
      <w:lang w:val="en-GB" w:eastAsia="zh-CN"/>
    </w:rPr>
  </w:style>
  <w:style w:type="paragraph" w:styleId="20">
    <w:name w:val="Body Text Indent 2"/>
    <w:basedOn w:val="a"/>
    <w:link w:val="2Char1"/>
    <w:uiPriority w:val="99"/>
    <w:unhideWhenUsed/>
    <w:rsid w:val="00702554"/>
    <w:pPr>
      <w:spacing w:after="120" w:line="480" w:lineRule="auto"/>
      <w:ind w:left="283"/>
    </w:pPr>
  </w:style>
  <w:style w:type="character" w:customStyle="1" w:styleId="2Char1">
    <w:name w:val="Σώμα κείμενου με εσοχή 2 Char1"/>
    <w:basedOn w:val="a0"/>
    <w:link w:val="20"/>
    <w:uiPriority w:val="99"/>
    <w:rsid w:val="00702554"/>
    <w:rPr>
      <w:sz w:val="24"/>
      <w:szCs w:val="24"/>
      <w:lang w:val="en-GB" w:eastAsia="zh-CN"/>
    </w:rPr>
  </w:style>
  <w:style w:type="paragraph" w:customStyle="1" w:styleId="Default">
    <w:name w:val="Default"/>
    <w:rsid w:val="00BB6B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Numbered">
    <w:name w:val="Numbered"/>
    <w:rsid w:val="00BB6BAE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19"/>
    <w:pPr>
      <w:suppressAutoHyphens/>
    </w:pPr>
    <w:rPr>
      <w:sz w:val="24"/>
      <w:szCs w:val="24"/>
      <w:lang w:val="en-GB" w:eastAsia="zh-CN"/>
    </w:rPr>
  </w:style>
  <w:style w:type="paragraph" w:styleId="1">
    <w:name w:val="heading 1"/>
    <w:basedOn w:val="a"/>
    <w:next w:val="a"/>
    <w:qFormat/>
    <w:rsid w:val="00515683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515683"/>
    <w:pPr>
      <w:numPr>
        <w:ilvl w:val="1"/>
        <w:numId w:val="1"/>
      </w:numPr>
      <w:overflowPunct w:val="0"/>
      <w:autoSpaceDE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15683"/>
    <w:rPr>
      <w:rFonts w:ascii="Calibri" w:hAnsi="Calibri" w:cs="Calibri"/>
      <w:sz w:val="20"/>
      <w:lang w:val="en-US"/>
    </w:rPr>
  </w:style>
  <w:style w:type="character" w:customStyle="1" w:styleId="WW8Num1z1">
    <w:name w:val="WW8Num1z1"/>
    <w:rsid w:val="00515683"/>
  </w:style>
  <w:style w:type="character" w:customStyle="1" w:styleId="WW8Num1z2">
    <w:name w:val="WW8Num1z2"/>
    <w:rsid w:val="00515683"/>
  </w:style>
  <w:style w:type="character" w:customStyle="1" w:styleId="WW8Num1z3">
    <w:name w:val="WW8Num1z3"/>
    <w:rsid w:val="00515683"/>
  </w:style>
  <w:style w:type="character" w:customStyle="1" w:styleId="WW8Num1z4">
    <w:name w:val="WW8Num1z4"/>
    <w:rsid w:val="00515683"/>
  </w:style>
  <w:style w:type="character" w:customStyle="1" w:styleId="WW8Num1z5">
    <w:name w:val="WW8Num1z5"/>
    <w:rsid w:val="00515683"/>
  </w:style>
  <w:style w:type="character" w:customStyle="1" w:styleId="WW8Num1z6">
    <w:name w:val="WW8Num1z6"/>
    <w:rsid w:val="00515683"/>
  </w:style>
  <w:style w:type="character" w:customStyle="1" w:styleId="WW8Num1z7">
    <w:name w:val="WW8Num1z7"/>
    <w:rsid w:val="00515683"/>
  </w:style>
  <w:style w:type="character" w:customStyle="1" w:styleId="WW8Num1z8">
    <w:name w:val="WW8Num1z8"/>
    <w:rsid w:val="00515683"/>
  </w:style>
  <w:style w:type="character" w:customStyle="1" w:styleId="WW8Num2z0">
    <w:name w:val="WW8Num2z0"/>
    <w:rsid w:val="00515683"/>
    <w:rPr>
      <w:rFonts w:hint="default"/>
    </w:rPr>
  </w:style>
  <w:style w:type="character" w:customStyle="1" w:styleId="WW8Num3z0">
    <w:name w:val="WW8Num3z0"/>
    <w:rsid w:val="00515683"/>
    <w:rPr>
      <w:rFonts w:hint="default"/>
      <w:i w:val="0"/>
    </w:rPr>
  </w:style>
  <w:style w:type="character" w:customStyle="1" w:styleId="WW8Num4z0">
    <w:name w:val="WW8Num4z0"/>
    <w:rsid w:val="00515683"/>
    <w:rPr>
      <w:rFonts w:hint="default"/>
    </w:rPr>
  </w:style>
  <w:style w:type="character" w:customStyle="1" w:styleId="WW8Num5z0">
    <w:name w:val="WW8Num5z0"/>
    <w:rsid w:val="00515683"/>
    <w:rPr>
      <w:rFonts w:ascii="Wingdings" w:hAnsi="Wingdings" w:cs="Wingdings" w:hint="default"/>
    </w:rPr>
  </w:style>
  <w:style w:type="character" w:customStyle="1" w:styleId="WW8Num5z1">
    <w:name w:val="WW8Num5z1"/>
    <w:rsid w:val="00515683"/>
    <w:rPr>
      <w:rFonts w:ascii="Courier New" w:hAnsi="Courier New" w:cs="Courier New" w:hint="default"/>
    </w:rPr>
  </w:style>
  <w:style w:type="character" w:customStyle="1" w:styleId="WW8Num5z3">
    <w:name w:val="WW8Num5z3"/>
    <w:rsid w:val="00515683"/>
    <w:rPr>
      <w:rFonts w:ascii="Symbol" w:hAnsi="Symbol" w:cs="Symbol" w:hint="default"/>
    </w:rPr>
  </w:style>
  <w:style w:type="character" w:customStyle="1" w:styleId="WW8Num6z0">
    <w:name w:val="WW8Num6z0"/>
    <w:rsid w:val="00515683"/>
    <w:rPr>
      <w:rFonts w:ascii="Times New Roman" w:hAnsi="Times New Roman" w:cs="Times New Roman" w:hint="default"/>
    </w:rPr>
  </w:style>
  <w:style w:type="character" w:customStyle="1" w:styleId="WW8Num7z0">
    <w:name w:val="WW8Num7z0"/>
    <w:rsid w:val="00515683"/>
    <w:rPr>
      <w:rFonts w:hint="default"/>
    </w:rPr>
  </w:style>
  <w:style w:type="character" w:customStyle="1" w:styleId="WW8Num8z0">
    <w:name w:val="WW8Num8z0"/>
    <w:rsid w:val="00515683"/>
    <w:rPr>
      <w:rFonts w:ascii="Symbol" w:hAnsi="Symbol" w:cs="Symbol" w:hint="default"/>
    </w:rPr>
  </w:style>
  <w:style w:type="character" w:customStyle="1" w:styleId="WW8Num8z1">
    <w:name w:val="WW8Num8z1"/>
    <w:rsid w:val="00515683"/>
    <w:rPr>
      <w:rFonts w:ascii="Courier New" w:hAnsi="Courier New" w:cs="Courier New" w:hint="default"/>
    </w:rPr>
  </w:style>
  <w:style w:type="character" w:customStyle="1" w:styleId="WW8Num8z2">
    <w:name w:val="WW8Num8z2"/>
    <w:rsid w:val="00515683"/>
    <w:rPr>
      <w:rFonts w:ascii="Wingdings" w:hAnsi="Wingdings" w:cs="Wingdings" w:hint="default"/>
    </w:rPr>
  </w:style>
  <w:style w:type="character" w:customStyle="1" w:styleId="WW8Num9z0">
    <w:name w:val="WW8Num9z0"/>
    <w:rsid w:val="00515683"/>
    <w:rPr>
      <w:rFonts w:hint="default"/>
    </w:rPr>
  </w:style>
  <w:style w:type="character" w:customStyle="1" w:styleId="WW8Num10z0">
    <w:name w:val="WW8Num10z0"/>
    <w:rsid w:val="00515683"/>
    <w:rPr>
      <w:rFonts w:ascii="Symbol" w:hAnsi="Symbol" w:cs="Symbol" w:hint="default"/>
    </w:rPr>
  </w:style>
  <w:style w:type="character" w:customStyle="1" w:styleId="WW8Num11z0">
    <w:name w:val="WW8Num11z0"/>
    <w:rsid w:val="00515683"/>
    <w:rPr>
      <w:rFonts w:ascii="Wingdings" w:hAnsi="Wingdings" w:cs="Wingdings" w:hint="default"/>
    </w:rPr>
  </w:style>
  <w:style w:type="character" w:customStyle="1" w:styleId="WW8Num11z1">
    <w:name w:val="WW8Num11z1"/>
    <w:rsid w:val="00515683"/>
    <w:rPr>
      <w:rFonts w:hint="default"/>
    </w:rPr>
  </w:style>
  <w:style w:type="character" w:customStyle="1" w:styleId="WW8Num12z0">
    <w:name w:val="WW8Num12z0"/>
    <w:rsid w:val="00515683"/>
    <w:rPr>
      <w:rFonts w:hint="default"/>
    </w:rPr>
  </w:style>
  <w:style w:type="character" w:customStyle="1" w:styleId="WW8Num13z0">
    <w:name w:val="WW8Num13z0"/>
    <w:rsid w:val="00515683"/>
    <w:rPr>
      <w:rFonts w:hint="default"/>
    </w:rPr>
  </w:style>
  <w:style w:type="character" w:customStyle="1" w:styleId="WW8Num14z0">
    <w:name w:val="WW8Num14z0"/>
    <w:rsid w:val="00515683"/>
    <w:rPr>
      <w:rFonts w:hint="default"/>
    </w:rPr>
  </w:style>
  <w:style w:type="character" w:customStyle="1" w:styleId="10">
    <w:name w:val="Προεπιλεγμένη γραμματοσειρά1"/>
    <w:rsid w:val="00515683"/>
  </w:style>
  <w:style w:type="character" w:styleId="a3">
    <w:name w:val="page number"/>
    <w:basedOn w:val="10"/>
    <w:rsid w:val="00515683"/>
  </w:style>
  <w:style w:type="character" w:customStyle="1" w:styleId="Char">
    <w:name w:val="Υποσέλιδο Char"/>
    <w:rsid w:val="00515683"/>
    <w:rPr>
      <w:rFonts w:ascii="Arial" w:hAnsi="Arial" w:cs="Arial"/>
      <w:sz w:val="24"/>
    </w:rPr>
  </w:style>
  <w:style w:type="character" w:customStyle="1" w:styleId="2Char">
    <w:name w:val="Σώμα κείμενου με εσοχή 2 Char"/>
    <w:rsid w:val="00515683"/>
    <w:rPr>
      <w:rFonts w:ascii="Arial" w:hAnsi="Arial" w:cs="Arial"/>
      <w:sz w:val="22"/>
    </w:rPr>
  </w:style>
  <w:style w:type="character" w:customStyle="1" w:styleId="Char0">
    <w:name w:val="Κείμενο πλαισίου Char"/>
    <w:rsid w:val="00515683"/>
    <w:rPr>
      <w:rFonts w:ascii="Tahoma" w:hAnsi="Tahoma" w:cs="Tahoma"/>
      <w:sz w:val="16"/>
      <w:szCs w:val="16"/>
      <w:lang w:val="en-GB"/>
    </w:rPr>
  </w:style>
  <w:style w:type="character" w:customStyle="1" w:styleId="Char1">
    <w:name w:val="Κεφαλίδα Char"/>
    <w:basedOn w:val="10"/>
    <w:rsid w:val="00515683"/>
    <w:rPr>
      <w:rFonts w:ascii="Arial" w:hAnsi="Arial" w:cs="Arial"/>
      <w:sz w:val="24"/>
    </w:rPr>
  </w:style>
  <w:style w:type="character" w:customStyle="1" w:styleId="1Char">
    <w:name w:val="Επικεφαλίδα 1 Char"/>
    <w:basedOn w:val="10"/>
    <w:rsid w:val="00515683"/>
    <w:rPr>
      <w:rFonts w:ascii="Cambria" w:eastAsia="Times New Roman" w:hAnsi="Cambria" w:cs="Times New Roman"/>
      <w:b/>
      <w:bCs/>
      <w:kern w:val="1"/>
      <w:sz w:val="32"/>
      <w:szCs w:val="32"/>
      <w:lang w:val="en-GB"/>
    </w:rPr>
  </w:style>
  <w:style w:type="character" w:styleId="-">
    <w:name w:val="Hyperlink"/>
    <w:basedOn w:val="10"/>
    <w:rsid w:val="00515683"/>
    <w:rPr>
      <w:color w:val="0000FF"/>
      <w:u w:val="single"/>
    </w:rPr>
  </w:style>
  <w:style w:type="character" w:customStyle="1" w:styleId="contribdegrees">
    <w:name w:val="contribdegrees"/>
    <w:basedOn w:val="10"/>
    <w:rsid w:val="00515683"/>
  </w:style>
  <w:style w:type="character" w:styleId="a4">
    <w:name w:val="Strong"/>
    <w:basedOn w:val="10"/>
    <w:qFormat/>
    <w:rsid w:val="00515683"/>
    <w:rPr>
      <w:b/>
      <w:bCs/>
    </w:rPr>
  </w:style>
  <w:style w:type="paragraph" w:customStyle="1" w:styleId="a5">
    <w:name w:val="Επικεφαλίδα"/>
    <w:basedOn w:val="a"/>
    <w:next w:val="a6"/>
    <w:rsid w:val="0051568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515683"/>
    <w:pPr>
      <w:spacing w:after="140" w:line="288" w:lineRule="auto"/>
    </w:pPr>
  </w:style>
  <w:style w:type="paragraph" w:styleId="a7">
    <w:name w:val="List"/>
    <w:basedOn w:val="a6"/>
    <w:rsid w:val="00515683"/>
    <w:rPr>
      <w:rFonts w:cs="Arial"/>
    </w:rPr>
  </w:style>
  <w:style w:type="paragraph" w:styleId="a8">
    <w:name w:val="caption"/>
    <w:basedOn w:val="a"/>
    <w:qFormat/>
    <w:rsid w:val="00515683"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Ευρετήριο"/>
    <w:basedOn w:val="a"/>
    <w:rsid w:val="00515683"/>
    <w:pPr>
      <w:suppressLineNumbers/>
    </w:pPr>
    <w:rPr>
      <w:rFonts w:cs="Arial"/>
    </w:rPr>
  </w:style>
  <w:style w:type="paragraph" w:customStyle="1" w:styleId="aa">
    <w:name w:val="Κείμενο"/>
    <w:rsid w:val="00515683"/>
    <w:pPr>
      <w:tabs>
        <w:tab w:val="left" w:pos="567"/>
      </w:tabs>
      <w:suppressAutoHyphens/>
      <w:ind w:left="567" w:hanging="567"/>
      <w:jc w:val="both"/>
    </w:pPr>
    <w:rPr>
      <w:rFonts w:ascii="Arial" w:hAnsi="Arial" w:cs="Arial"/>
      <w:sz w:val="22"/>
      <w:szCs w:val="22"/>
      <w:lang w:eastAsia="zh-CN"/>
    </w:rPr>
  </w:style>
  <w:style w:type="paragraph" w:customStyle="1" w:styleId="21">
    <w:name w:val="Σώμα κείμενου με εσοχή 21"/>
    <w:basedOn w:val="a"/>
    <w:rsid w:val="00515683"/>
    <w:pPr>
      <w:ind w:left="567" w:hanging="567"/>
    </w:pPr>
    <w:rPr>
      <w:rFonts w:ascii="Arial" w:hAnsi="Arial" w:cs="Arial"/>
      <w:sz w:val="22"/>
      <w:szCs w:val="20"/>
    </w:rPr>
  </w:style>
  <w:style w:type="paragraph" w:styleId="ab">
    <w:name w:val="footer"/>
    <w:basedOn w:val="a"/>
    <w:rsid w:val="00515683"/>
    <w:rPr>
      <w:rFonts w:ascii="Arial" w:hAnsi="Arial" w:cs="Arial"/>
      <w:szCs w:val="20"/>
    </w:rPr>
  </w:style>
  <w:style w:type="paragraph" w:styleId="ac">
    <w:name w:val="header"/>
    <w:basedOn w:val="a"/>
    <w:rsid w:val="00515683"/>
    <w:rPr>
      <w:rFonts w:ascii="Arial" w:hAnsi="Arial" w:cs="Arial"/>
      <w:szCs w:val="20"/>
      <w:lang w:val="el-GR"/>
    </w:rPr>
  </w:style>
  <w:style w:type="paragraph" w:customStyle="1" w:styleId="11">
    <w:name w:val="Κείμενο πλαισίου1"/>
    <w:basedOn w:val="a"/>
    <w:rsid w:val="00515683"/>
    <w:rPr>
      <w:rFonts w:ascii="Tahoma" w:hAnsi="Tahoma" w:cs="Tahoma"/>
      <w:sz w:val="16"/>
      <w:szCs w:val="16"/>
    </w:rPr>
  </w:style>
  <w:style w:type="paragraph" w:customStyle="1" w:styleId="ad">
    <w:name w:val="Περιεχόμενα πίνακα"/>
    <w:basedOn w:val="a"/>
    <w:rsid w:val="00515683"/>
    <w:pPr>
      <w:suppressLineNumbers/>
    </w:pPr>
  </w:style>
  <w:style w:type="paragraph" w:customStyle="1" w:styleId="ae">
    <w:name w:val="Επικεφαλίδα πίνακα"/>
    <w:basedOn w:val="ad"/>
    <w:rsid w:val="00515683"/>
    <w:pPr>
      <w:jc w:val="center"/>
    </w:pPr>
    <w:rPr>
      <w:b/>
      <w:bCs/>
    </w:rPr>
  </w:style>
  <w:style w:type="paragraph" w:styleId="af">
    <w:name w:val="Balloon Text"/>
    <w:basedOn w:val="a"/>
    <w:link w:val="Char10"/>
    <w:uiPriority w:val="99"/>
    <w:semiHidden/>
    <w:unhideWhenUsed/>
    <w:rsid w:val="00E42904"/>
    <w:rPr>
      <w:rFonts w:ascii="Segoe UI" w:hAnsi="Segoe UI" w:cs="Segoe UI"/>
      <w:sz w:val="18"/>
      <w:szCs w:val="18"/>
    </w:rPr>
  </w:style>
  <w:style w:type="character" w:customStyle="1" w:styleId="Char10">
    <w:name w:val="Κείμενο πλαισίου Char1"/>
    <w:basedOn w:val="a0"/>
    <w:link w:val="af"/>
    <w:uiPriority w:val="99"/>
    <w:semiHidden/>
    <w:rsid w:val="00E42904"/>
    <w:rPr>
      <w:rFonts w:ascii="Segoe UI" w:hAnsi="Segoe UI" w:cs="Segoe UI"/>
      <w:sz w:val="18"/>
      <w:szCs w:val="18"/>
      <w:lang w:val="en-GB" w:eastAsia="zh-CN"/>
    </w:rPr>
  </w:style>
  <w:style w:type="paragraph" w:styleId="20">
    <w:name w:val="Body Text Indent 2"/>
    <w:basedOn w:val="a"/>
    <w:link w:val="2Char1"/>
    <w:uiPriority w:val="99"/>
    <w:unhideWhenUsed/>
    <w:rsid w:val="00702554"/>
    <w:pPr>
      <w:spacing w:after="120" w:line="480" w:lineRule="auto"/>
      <w:ind w:left="283"/>
    </w:pPr>
  </w:style>
  <w:style w:type="character" w:customStyle="1" w:styleId="2Char1">
    <w:name w:val="Σώμα κείμενου με εσοχή 2 Char1"/>
    <w:basedOn w:val="a0"/>
    <w:link w:val="20"/>
    <w:uiPriority w:val="99"/>
    <w:rsid w:val="00702554"/>
    <w:rPr>
      <w:sz w:val="24"/>
      <w:szCs w:val="24"/>
      <w:lang w:val="en-GB" w:eastAsia="zh-CN"/>
    </w:rPr>
  </w:style>
  <w:style w:type="paragraph" w:customStyle="1" w:styleId="Default">
    <w:name w:val="Default"/>
    <w:rsid w:val="00BB6B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Numbered">
    <w:name w:val="Numbered"/>
    <w:rsid w:val="00BB6BA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14D38-F19A-4253-9FFE-E1ED8F5B9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703</Words>
  <Characters>3799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HP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G Pap</cp:lastModifiedBy>
  <cp:revision>4</cp:revision>
  <cp:lastPrinted>2018-04-19T09:30:00Z</cp:lastPrinted>
  <dcterms:created xsi:type="dcterms:W3CDTF">2019-03-21T09:34:00Z</dcterms:created>
  <dcterms:modified xsi:type="dcterms:W3CDTF">2019-03-21T11:27:00Z</dcterms:modified>
</cp:coreProperties>
</file>