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2554" w:rsidRPr="00A826F0" w:rsidRDefault="00702554" w:rsidP="00702554">
      <w:pPr>
        <w:pStyle w:val="BodyTextIndent2"/>
        <w:spacing w:line="360" w:lineRule="auto"/>
        <w:ind w:left="0"/>
        <w:jc w:val="both"/>
        <w:rPr>
          <w:rFonts w:ascii="Tahoma" w:hAnsi="Tahoma" w:cs="Tahoma"/>
          <w:sz w:val="20"/>
          <w:lang w:val="el-GR"/>
        </w:rPr>
      </w:pPr>
    </w:p>
    <w:tbl>
      <w:tblPr>
        <w:tblW w:w="147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7"/>
        <w:gridCol w:w="7316"/>
      </w:tblGrid>
      <w:tr w:rsidR="00702554" w:rsidRPr="006370E5" w:rsidTr="00584367">
        <w:trPr>
          <w:jc w:val="center"/>
        </w:trPr>
        <w:tc>
          <w:tcPr>
            <w:tcW w:w="14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554" w:rsidRPr="00EC4CF4" w:rsidRDefault="00702554" w:rsidP="00584367">
            <w:pPr>
              <w:pStyle w:val="BodyTextIndent2"/>
              <w:spacing w:before="60" w:after="60"/>
              <w:ind w:left="0"/>
              <w:jc w:val="both"/>
              <w:rPr>
                <w:rFonts w:ascii="Cambria" w:hAnsi="Cambria" w:cs="Tahoma"/>
                <w:sz w:val="18"/>
                <w:szCs w:val="18"/>
                <w:lang w:val="el-GR"/>
              </w:rPr>
            </w:pPr>
            <w:r w:rsidRPr="00EC4CF4">
              <w:rPr>
                <w:rFonts w:ascii="Cambria" w:hAnsi="Cambria" w:cs="Tahoma"/>
                <w:b/>
                <w:sz w:val="18"/>
                <w:szCs w:val="18"/>
                <w:lang w:val="el-GR"/>
              </w:rPr>
              <w:t>ΣΧΟΛΗ</w:t>
            </w:r>
            <w:r w:rsidR="00CE373C" w:rsidRPr="00EC4CF4">
              <w:rPr>
                <w:rFonts w:ascii="Cambria" w:hAnsi="Cambria" w:cs="Tahoma"/>
                <w:b/>
                <w:sz w:val="18"/>
                <w:szCs w:val="18"/>
                <w:lang w:val="el-GR"/>
              </w:rPr>
              <w:t xml:space="preserve"> ΕΠΙΣΤΗΜΩΝ</w:t>
            </w:r>
            <w:r w:rsidRPr="00EC4CF4">
              <w:rPr>
                <w:rFonts w:ascii="Cambria" w:hAnsi="Cambria" w:cs="Tahoma"/>
                <w:b/>
                <w:sz w:val="18"/>
                <w:szCs w:val="18"/>
                <w:lang w:val="el-GR"/>
              </w:rPr>
              <w:t xml:space="preserve"> </w:t>
            </w:r>
            <w:bookmarkStart w:id="0" w:name="_GoBack"/>
            <w:bookmarkEnd w:id="0"/>
            <w:r w:rsidRPr="00EC4CF4">
              <w:rPr>
                <w:rFonts w:ascii="Cambria" w:hAnsi="Cambria" w:cs="Tahoma"/>
                <w:b/>
                <w:sz w:val="18"/>
                <w:szCs w:val="18"/>
                <w:lang w:val="el-GR"/>
              </w:rPr>
              <w:t>ΥΓΕΙΑΣ ΚΑΙ ΠΡΟΝΟΙΑΣ</w:t>
            </w:r>
          </w:p>
        </w:tc>
      </w:tr>
      <w:tr w:rsidR="00702554" w:rsidRPr="0084436D" w:rsidTr="00584367">
        <w:trPr>
          <w:jc w:val="center"/>
        </w:trPr>
        <w:tc>
          <w:tcPr>
            <w:tcW w:w="7427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02554" w:rsidRPr="0084436D" w:rsidRDefault="00702554" w:rsidP="00CE373C">
            <w:pPr>
              <w:pStyle w:val="BodyTextIndent2"/>
              <w:spacing w:before="60" w:after="60"/>
              <w:ind w:left="0"/>
              <w:jc w:val="both"/>
              <w:rPr>
                <w:rFonts w:ascii="Cambria" w:hAnsi="Cambria" w:cs="Tahoma"/>
                <w:sz w:val="20"/>
                <w:szCs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szCs w:val="20"/>
                <w:lang w:val="el-GR"/>
              </w:rPr>
              <w:t>ΤΜΗΜΑ:</w:t>
            </w:r>
            <w:r w:rsidR="00CE373C" w:rsidRPr="0084436D">
              <w:rPr>
                <w:rFonts w:ascii="Cambria" w:hAnsi="Cambria" w:cs="Tahoma"/>
                <w:b/>
                <w:sz w:val="20"/>
                <w:szCs w:val="20"/>
                <w:lang w:val="el-GR"/>
              </w:rPr>
              <w:t>ΦΥΣΙΚΟΘΕΡΑΠΕΙΑΣ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702554" w:rsidRPr="004C2EB3" w:rsidRDefault="00702554" w:rsidP="00CE373C">
            <w:pPr>
              <w:pStyle w:val="BodyTextIndent2"/>
              <w:spacing w:before="60" w:after="60"/>
              <w:ind w:left="0"/>
              <w:jc w:val="both"/>
              <w:rPr>
                <w:rFonts w:ascii="Cambria" w:hAnsi="Cambria" w:cs="Tahoma"/>
                <w:sz w:val="18"/>
                <w:szCs w:val="18"/>
                <w:lang w:val="el-GR"/>
              </w:rPr>
            </w:pPr>
            <w:r w:rsidRPr="00EC4CF4">
              <w:rPr>
                <w:rFonts w:ascii="Cambria" w:hAnsi="Cambria" w:cs="Tahoma"/>
                <w:b/>
                <w:sz w:val="18"/>
                <w:szCs w:val="18"/>
                <w:lang w:val="el-GR"/>
              </w:rPr>
              <w:t>ΤΟΜΕΑΣ:</w:t>
            </w:r>
            <w:r w:rsidRPr="00EC4CF4">
              <w:rPr>
                <w:rFonts w:ascii="Cambria" w:hAnsi="Cambria" w:cs="Tahoma"/>
                <w:b/>
                <w:sz w:val="18"/>
                <w:szCs w:val="18"/>
                <w:lang w:val="en-US"/>
              </w:rPr>
              <w:t xml:space="preserve"> </w:t>
            </w:r>
            <w:r w:rsidR="004C2EB3">
              <w:rPr>
                <w:rFonts w:ascii="Cambria" w:hAnsi="Cambria" w:cs="Tahoma"/>
                <w:b/>
                <w:sz w:val="18"/>
                <w:szCs w:val="18"/>
                <w:lang w:val="el-GR"/>
              </w:rPr>
              <w:t>Β</w:t>
            </w:r>
          </w:p>
        </w:tc>
      </w:tr>
    </w:tbl>
    <w:p w:rsidR="00702554" w:rsidRPr="0084436D" w:rsidRDefault="00702554" w:rsidP="00702554">
      <w:pPr>
        <w:pStyle w:val="BodyTextIndent2"/>
        <w:spacing w:line="360" w:lineRule="auto"/>
        <w:ind w:left="0"/>
        <w:jc w:val="both"/>
        <w:rPr>
          <w:rFonts w:ascii="Cambria" w:hAnsi="Cambria" w:cs="Tahoma"/>
          <w:sz w:val="20"/>
        </w:rPr>
      </w:pPr>
    </w:p>
    <w:tbl>
      <w:tblPr>
        <w:tblW w:w="147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442"/>
        <w:gridCol w:w="2079"/>
        <w:gridCol w:w="2977"/>
        <w:gridCol w:w="2551"/>
        <w:gridCol w:w="1985"/>
      </w:tblGrid>
      <w:tr w:rsidR="00702554" w:rsidRPr="0084436D" w:rsidTr="00584367">
        <w:trPr>
          <w:jc w:val="center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2554" w:rsidRPr="0084436D" w:rsidRDefault="00702554" w:rsidP="00584367">
            <w:pPr>
              <w:pStyle w:val="BodyTextIndent2"/>
              <w:spacing w:before="60" w:after="60"/>
              <w:ind w:left="0"/>
              <w:jc w:val="both"/>
              <w:rPr>
                <w:rFonts w:ascii="Cambria" w:hAnsi="Cambria" w:cs="Tahoma"/>
                <w:b/>
                <w:sz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4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2554" w:rsidRPr="0084436D" w:rsidRDefault="00702554" w:rsidP="00584367">
            <w:pPr>
              <w:pStyle w:val="BodyTextIndent2"/>
              <w:spacing w:before="60" w:after="60"/>
              <w:ind w:left="0"/>
              <w:jc w:val="both"/>
              <w:rPr>
                <w:rFonts w:ascii="Cambria" w:hAnsi="Cambria" w:cs="Tahoma"/>
                <w:b/>
                <w:sz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>Τίτλος Θέματος</w:t>
            </w:r>
          </w:p>
        </w:tc>
        <w:tc>
          <w:tcPr>
            <w:tcW w:w="20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2554" w:rsidRPr="0084436D" w:rsidRDefault="00702554" w:rsidP="00584367">
            <w:pPr>
              <w:pStyle w:val="BodyTextIndent2"/>
              <w:spacing w:before="60" w:after="60"/>
              <w:ind w:left="0"/>
              <w:jc w:val="both"/>
              <w:rPr>
                <w:rFonts w:ascii="Cambria" w:hAnsi="Cambria" w:cs="Tahoma"/>
                <w:b/>
                <w:sz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>Μέλος Ε.Π.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2554" w:rsidRPr="0084436D" w:rsidRDefault="00702554" w:rsidP="00584367">
            <w:pPr>
              <w:pStyle w:val="BodyTextIndent2"/>
              <w:spacing w:before="60" w:after="60"/>
              <w:ind w:left="0"/>
              <w:jc w:val="both"/>
              <w:rPr>
                <w:rFonts w:ascii="Cambria" w:hAnsi="Cambria" w:cs="Tahoma"/>
                <w:b/>
                <w:sz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>Σύντομη Περιγραφή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2554" w:rsidRPr="0084436D" w:rsidRDefault="00702554" w:rsidP="00584367">
            <w:pPr>
              <w:pStyle w:val="BodyTextIndent2"/>
              <w:spacing w:before="60" w:after="60"/>
              <w:ind w:left="0"/>
              <w:jc w:val="center"/>
              <w:rPr>
                <w:rFonts w:ascii="Cambria" w:hAnsi="Cambria" w:cs="Tahoma"/>
                <w:b/>
                <w:sz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>Προαπαιτούμενα γνωστικά πεδία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2554" w:rsidRPr="0084436D" w:rsidRDefault="00702554" w:rsidP="00584367">
            <w:pPr>
              <w:pStyle w:val="BodyTextIndent2"/>
              <w:spacing w:before="60" w:after="60"/>
              <w:ind w:left="0"/>
              <w:jc w:val="center"/>
              <w:rPr>
                <w:rFonts w:ascii="Cambria" w:hAnsi="Cambria" w:cs="Tahoma"/>
                <w:b/>
                <w:sz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>Αριθμός Φοιτητών</w:t>
            </w:r>
          </w:p>
        </w:tc>
      </w:tr>
      <w:tr w:rsidR="00702554" w:rsidRPr="00D27C74" w:rsidTr="00584367">
        <w:trPr>
          <w:jc w:val="center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2554" w:rsidRDefault="00A826F0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1.</w:t>
            </w:r>
          </w:p>
        </w:tc>
        <w:tc>
          <w:tcPr>
            <w:tcW w:w="44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27D32" w:rsidRPr="00927D32" w:rsidRDefault="00927D32" w:rsidP="00927D3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927D32">
              <w:rPr>
                <w:rFonts w:asciiTheme="minorHAnsi" w:hAnsiTheme="minorHAnsi" w:cstheme="minorHAnsi"/>
                <w:sz w:val="22"/>
                <w:szCs w:val="22"/>
              </w:rPr>
              <w:t>Αιθουσαία αποκατάσταση σε παιδιά. Αξιολόγηση και παρέμβαση.</w:t>
            </w:r>
          </w:p>
          <w:p w:rsidR="00927D32" w:rsidRPr="00927D32" w:rsidRDefault="00927D32" w:rsidP="00927D32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27D32">
              <w:rPr>
                <w:rStyle w:val="Strong"/>
                <w:rFonts w:asciiTheme="minorHAnsi" w:hAnsiTheme="minorHAnsi" w:cstheme="minorHAnsi"/>
                <w:sz w:val="22"/>
                <w:szCs w:val="22"/>
                <w:lang w:val="en-US"/>
              </w:rPr>
              <w:t>Vestibular rehabilitation in children. Assessment and intervention.</w:t>
            </w:r>
          </w:p>
          <w:p w:rsidR="00927D32" w:rsidRPr="00927D32" w:rsidRDefault="00927D32" w:rsidP="00A826F0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02554" w:rsidRPr="00927D32" w:rsidRDefault="00702554" w:rsidP="00A826F0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2554" w:rsidRPr="00D27C74" w:rsidRDefault="00A826F0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27C74">
              <w:rPr>
                <w:rFonts w:asciiTheme="minorHAnsi" w:hAnsiTheme="minorHAnsi" w:cstheme="minorHAnsi"/>
                <w:szCs w:val="22"/>
                <w:lang w:val="el-GR"/>
              </w:rPr>
              <w:t>Β. Σακελλάρη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2554" w:rsidRPr="00D27C74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2554" w:rsidRPr="00D27C74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2554" w:rsidRPr="00D27C74" w:rsidRDefault="00A826F0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27C74">
              <w:rPr>
                <w:rFonts w:asciiTheme="minorHAnsi" w:hAnsiTheme="minorHAnsi" w:cstheme="minorHAnsi"/>
                <w:szCs w:val="22"/>
                <w:lang w:val="el-GR"/>
              </w:rPr>
              <w:t>2</w:t>
            </w:r>
          </w:p>
        </w:tc>
      </w:tr>
      <w:tr w:rsidR="00702554" w:rsidRPr="00D27C74" w:rsidTr="0058436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02554" w:rsidRDefault="00A826F0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2.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927D32" w:rsidRPr="00927D32" w:rsidRDefault="00927D32" w:rsidP="00927D3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927D32">
              <w:rPr>
                <w:rFonts w:asciiTheme="minorHAnsi" w:hAnsiTheme="minorHAnsi" w:cstheme="minorHAnsi"/>
                <w:sz w:val="22"/>
                <w:szCs w:val="22"/>
              </w:rPr>
              <w:t>Αξιολόγηση και αποκατάσταση ιδιοδεκτικών ελλειμμάτων.</w:t>
            </w:r>
          </w:p>
          <w:p w:rsidR="00927D32" w:rsidRPr="00927D32" w:rsidRDefault="00927D32" w:rsidP="00927D32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27D32">
              <w:rPr>
                <w:rStyle w:val="Strong"/>
                <w:rFonts w:asciiTheme="minorHAnsi" w:hAnsiTheme="minorHAnsi" w:cstheme="minorHAnsi"/>
                <w:sz w:val="22"/>
                <w:szCs w:val="22"/>
                <w:lang w:val="en-US"/>
              </w:rPr>
              <w:t>Proprioceptive</w:t>
            </w:r>
            <w:proofErr w:type="spellEnd"/>
            <w:r w:rsidRPr="00927D32">
              <w:rPr>
                <w:rStyle w:val="Strong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deficits; assessment and rehabilitation.</w:t>
            </w:r>
          </w:p>
          <w:p w:rsidR="00702554" w:rsidRPr="00927D32" w:rsidRDefault="00702554" w:rsidP="00927D32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702554" w:rsidRPr="00D27C74" w:rsidRDefault="00A826F0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27C74">
              <w:rPr>
                <w:rFonts w:asciiTheme="minorHAnsi" w:hAnsiTheme="minorHAnsi" w:cstheme="minorHAnsi"/>
                <w:szCs w:val="22"/>
                <w:lang w:val="el-GR"/>
              </w:rPr>
              <w:t>Β. Σακελλάρη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2554" w:rsidRPr="00D27C74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02554" w:rsidRPr="00D27C74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2554" w:rsidRPr="00D27C74" w:rsidRDefault="00A826F0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27C74">
              <w:rPr>
                <w:rFonts w:asciiTheme="minorHAnsi" w:hAnsiTheme="minorHAnsi" w:cstheme="minorHAnsi"/>
                <w:szCs w:val="22"/>
                <w:lang w:val="el-GR"/>
              </w:rPr>
              <w:t>2</w:t>
            </w:r>
          </w:p>
        </w:tc>
      </w:tr>
      <w:tr w:rsidR="00702554" w:rsidRPr="00D27C74" w:rsidTr="0058436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02554" w:rsidRDefault="00A826F0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lastRenderedPageBreak/>
              <w:t>3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702554" w:rsidRPr="00927D32" w:rsidRDefault="005A123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927D32">
              <w:rPr>
                <w:rFonts w:asciiTheme="minorHAnsi" w:hAnsiTheme="minorHAnsi" w:cstheme="minorHAnsi"/>
                <w:szCs w:val="22"/>
                <w:lang w:val="el-GR"/>
              </w:rPr>
              <w:t>Αιτιοπαθογένεια και αντιμετώπιση χρόνιας κεφαλαλγίας</w:t>
            </w:r>
          </w:p>
          <w:p w:rsidR="00DB6FAB" w:rsidRPr="00927D32" w:rsidRDefault="00DB6FAB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927D32">
              <w:rPr>
                <w:rFonts w:asciiTheme="minorHAnsi" w:hAnsiTheme="minorHAnsi" w:cstheme="minorHAnsi"/>
                <w:szCs w:val="22"/>
              </w:rPr>
              <w:t>Chronic</w:t>
            </w:r>
            <w:r w:rsidRPr="00927D32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927D32">
              <w:rPr>
                <w:rFonts w:asciiTheme="minorHAnsi" w:hAnsiTheme="minorHAnsi" w:cstheme="minorHAnsi"/>
                <w:szCs w:val="22"/>
              </w:rPr>
              <w:t>headache</w:t>
            </w:r>
            <w:r w:rsidRPr="00927D32">
              <w:rPr>
                <w:rFonts w:asciiTheme="minorHAnsi" w:hAnsiTheme="minorHAnsi" w:cstheme="minorHAnsi"/>
                <w:szCs w:val="22"/>
                <w:lang w:val="el-GR"/>
              </w:rPr>
              <w:t>;</w:t>
            </w:r>
            <w:r w:rsidRPr="00927D32">
              <w:rPr>
                <w:rFonts w:asciiTheme="minorHAnsi" w:hAnsiTheme="minorHAnsi" w:cstheme="minorHAnsi"/>
                <w:szCs w:val="22"/>
              </w:rPr>
              <w:t>aetiology</w:t>
            </w:r>
            <w:r w:rsidRPr="00927D32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927D32">
              <w:rPr>
                <w:rFonts w:asciiTheme="minorHAnsi" w:hAnsiTheme="minorHAnsi" w:cstheme="minorHAnsi"/>
                <w:szCs w:val="22"/>
              </w:rPr>
              <w:t>and</w:t>
            </w:r>
            <w:r w:rsidRPr="00927D32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927D32">
              <w:rPr>
                <w:rFonts w:asciiTheme="minorHAnsi" w:hAnsiTheme="minorHAnsi" w:cstheme="minorHAnsi"/>
                <w:szCs w:val="22"/>
              </w:rPr>
              <w:t>treatment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02554" w:rsidRPr="00927D32" w:rsidRDefault="00C10710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927D32">
              <w:rPr>
                <w:rFonts w:asciiTheme="minorHAnsi" w:hAnsiTheme="minorHAnsi" w:cstheme="minorHAnsi"/>
                <w:szCs w:val="22"/>
                <w:lang w:val="el-GR"/>
              </w:rPr>
              <w:t>Μ. Παπαδοπούλου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2554" w:rsidRPr="00927D32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02554" w:rsidRPr="00927D32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2554" w:rsidRPr="00927D32" w:rsidRDefault="00A826F0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927D32">
              <w:rPr>
                <w:rFonts w:asciiTheme="minorHAnsi" w:hAnsiTheme="minorHAnsi" w:cstheme="minorHAnsi"/>
                <w:szCs w:val="22"/>
                <w:lang w:val="el-GR"/>
              </w:rPr>
              <w:t>2</w:t>
            </w:r>
          </w:p>
        </w:tc>
      </w:tr>
      <w:tr w:rsidR="00702554" w:rsidRPr="00D27C74" w:rsidTr="0058436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02554" w:rsidRDefault="00A826F0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4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DB6FAB" w:rsidRPr="00927D32" w:rsidRDefault="005A1234" w:rsidP="00DB6FAB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27D3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 ρόλος της ΦΘ σε ψυχιατρικά νοσήματα </w:t>
            </w:r>
            <w:r w:rsidR="00DB6FAB" w:rsidRPr="00927D3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="00DB6FAB" w:rsidRPr="00927D32">
              <w:rPr>
                <w:rFonts w:asciiTheme="minorHAnsi" w:hAnsiTheme="minorHAnsi" w:cstheme="minorHAnsi"/>
                <w:sz w:val="22"/>
                <w:szCs w:val="22"/>
              </w:rPr>
              <w:t>Stroke</w:t>
            </w:r>
            <w:r w:rsidR="00DB6FAB" w:rsidRPr="00927D3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DB6FAB" w:rsidRPr="00927D32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="00DB6FAB" w:rsidRPr="00927D3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DB6FAB" w:rsidRPr="00927D32">
              <w:rPr>
                <w:rFonts w:asciiTheme="minorHAnsi" w:hAnsiTheme="minorHAnsi" w:cstheme="minorHAnsi"/>
                <w:sz w:val="22"/>
                <w:szCs w:val="22"/>
              </w:rPr>
              <w:t>young</w:t>
            </w:r>
            <w:r w:rsidR="00DB6FAB" w:rsidRPr="00927D3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DB6FAB" w:rsidRPr="00927D32">
              <w:rPr>
                <w:rFonts w:asciiTheme="minorHAnsi" w:hAnsiTheme="minorHAnsi" w:cstheme="minorHAnsi"/>
                <w:sz w:val="22"/>
                <w:szCs w:val="22"/>
              </w:rPr>
              <w:t>udults</w:t>
            </w:r>
            <w:proofErr w:type="spellEnd"/>
          </w:p>
          <w:p w:rsidR="00DB6FAB" w:rsidRPr="00927D32" w:rsidRDefault="00DB6FAB" w:rsidP="00DB6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7D32">
              <w:rPr>
                <w:rFonts w:asciiTheme="minorHAnsi" w:hAnsiTheme="minorHAnsi" w:cstheme="minorHAnsi"/>
                <w:sz w:val="22"/>
                <w:szCs w:val="22"/>
              </w:rPr>
              <w:t>-Role of physiotherapy in mental diseases</w:t>
            </w:r>
          </w:p>
          <w:p w:rsidR="00DB6FAB" w:rsidRPr="00927D32" w:rsidRDefault="00DB6FAB" w:rsidP="00DB6FAB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02554" w:rsidRPr="00927D32" w:rsidRDefault="00702554" w:rsidP="0038381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702554" w:rsidRPr="00927D32" w:rsidRDefault="00C10710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927D32">
              <w:rPr>
                <w:rFonts w:asciiTheme="minorHAnsi" w:hAnsiTheme="minorHAnsi" w:cstheme="minorHAnsi"/>
                <w:szCs w:val="22"/>
                <w:lang w:val="el-GR"/>
              </w:rPr>
              <w:t>Μ. Παπαδοπούλου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2554" w:rsidRPr="00927D32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02554" w:rsidRPr="00927D32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2554" w:rsidRPr="00927D32" w:rsidRDefault="00A826F0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927D32">
              <w:rPr>
                <w:rFonts w:asciiTheme="minorHAnsi" w:hAnsiTheme="minorHAnsi" w:cstheme="minorHAnsi"/>
                <w:szCs w:val="22"/>
                <w:lang w:val="el-GR"/>
              </w:rPr>
              <w:t>2</w:t>
            </w:r>
          </w:p>
        </w:tc>
      </w:tr>
      <w:tr w:rsidR="00702554" w:rsidRPr="00D27C74" w:rsidTr="0058436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02554" w:rsidRDefault="005B5A7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5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38381B" w:rsidRPr="00927D32" w:rsidRDefault="0038381B" w:rsidP="0038381B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27D3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ΑΕΕ  σε νέους ανθρώπους </w:t>
            </w:r>
          </w:p>
          <w:p w:rsidR="00702554" w:rsidRPr="00927D32" w:rsidRDefault="0038381B" w:rsidP="0038381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27D32">
              <w:rPr>
                <w:rFonts w:asciiTheme="minorHAnsi" w:hAnsiTheme="minorHAnsi" w:cstheme="minorHAnsi"/>
                <w:sz w:val="22"/>
                <w:szCs w:val="22"/>
              </w:rPr>
              <w:t>Stroke</w:t>
            </w:r>
            <w:r w:rsidRPr="00927D3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927D32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Pr="00927D3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927D32">
              <w:rPr>
                <w:rFonts w:asciiTheme="minorHAnsi" w:hAnsiTheme="minorHAnsi" w:cstheme="minorHAnsi"/>
                <w:sz w:val="22"/>
                <w:szCs w:val="22"/>
              </w:rPr>
              <w:t>young</w:t>
            </w:r>
            <w:r w:rsidRPr="00927D3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927D32">
              <w:rPr>
                <w:rFonts w:asciiTheme="minorHAnsi" w:hAnsiTheme="minorHAnsi" w:cstheme="minorHAnsi"/>
                <w:sz w:val="22"/>
                <w:szCs w:val="22"/>
              </w:rPr>
              <w:t>adults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02554" w:rsidRPr="00927D32" w:rsidRDefault="00E4045C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927D32">
              <w:rPr>
                <w:rFonts w:asciiTheme="minorHAnsi" w:hAnsiTheme="minorHAnsi" w:cstheme="minorHAnsi"/>
                <w:szCs w:val="22"/>
                <w:lang w:val="el-GR"/>
              </w:rPr>
              <w:t>Μ. Παπαδοπούλου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2554" w:rsidRPr="00927D32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02554" w:rsidRPr="00927D32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2554" w:rsidRPr="00927D32" w:rsidRDefault="0038381B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927D32">
              <w:rPr>
                <w:rFonts w:asciiTheme="minorHAnsi" w:hAnsiTheme="minorHAnsi" w:cstheme="minorHAnsi"/>
                <w:szCs w:val="22"/>
                <w:lang w:val="en-US"/>
              </w:rPr>
              <w:t>2</w:t>
            </w:r>
          </w:p>
        </w:tc>
      </w:tr>
      <w:tr w:rsidR="00702554" w:rsidRPr="005C352F" w:rsidTr="0058436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02554" w:rsidRDefault="005B5A7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6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38381B" w:rsidRPr="00927D32" w:rsidRDefault="0038381B" w:rsidP="0038381B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27D3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Καταγραφή του </w:t>
            </w:r>
            <w:r w:rsidRPr="00927D3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27D3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συνδρόμου χρόνιας κόπωσης στους γονείς των παιδιών με εγκεφαλική παράλυση .</w:t>
            </w:r>
          </w:p>
          <w:p w:rsidR="0038381B" w:rsidRPr="00927D32" w:rsidRDefault="0038381B" w:rsidP="0038381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27D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Chronic fatigue syndrome in the parents with children with CP.</w:t>
            </w:r>
          </w:p>
          <w:p w:rsidR="00702554" w:rsidRPr="00927D32" w:rsidRDefault="00702554" w:rsidP="0038381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702554" w:rsidRPr="00927D32" w:rsidRDefault="005C352F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927D32">
              <w:rPr>
                <w:rFonts w:asciiTheme="minorHAnsi" w:hAnsiTheme="minorHAnsi" w:cstheme="minorHAnsi"/>
                <w:szCs w:val="22"/>
                <w:lang w:val="el-GR"/>
              </w:rPr>
              <w:t>Δ. Μπακαλίδου</w:t>
            </w:r>
          </w:p>
          <w:p w:rsidR="005C352F" w:rsidRPr="00927D32" w:rsidRDefault="005C352F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:rsidR="005C352F" w:rsidRPr="00927D32" w:rsidRDefault="005C352F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02554" w:rsidRPr="00927D32" w:rsidRDefault="005C352F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927D32">
              <w:rPr>
                <w:rFonts w:asciiTheme="minorHAnsi" w:hAnsiTheme="minorHAnsi" w:cstheme="minorHAnsi"/>
                <w:szCs w:val="22"/>
                <w:lang w:val="el-GR"/>
              </w:rPr>
              <w:t>ερευνητική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2554" w:rsidRPr="00927D32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C352F" w:rsidRPr="00927D32" w:rsidRDefault="005C352F" w:rsidP="006370E5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5B5A74" w:rsidRPr="00A826F0" w:rsidTr="0058436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B5A74" w:rsidRDefault="005B5A7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7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38381B" w:rsidRPr="00927D32" w:rsidRDefault="0038381B" w:rsidP="0038381B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927D3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MINI</w:t>
            </w:r>
            <w:r w:rsidRPr="00927D3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-</w:t>
            </w:r>
            <w:r w:rsidRPr="00927D3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MANUAL</w:t>
            </w:r>
            <w:r w:rsidRPr="00927D3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927D3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ABILITY</w:t>
            </w:r>
            <w:r w:rsidRPr="00927D3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927D3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CLASSIFICATION</w:t>
            </w:r>
            <w:r w:rsidRPr="00927D3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927D3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SYSTEM</w:t>
            </w:r>
            <w:r w:rsidRPr="00927D3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(</w:t>
            </w:r>
            <w:r w:rsidRPr="00927D3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Mini</w:t>
            </w:r>
            <w:r w:rsidRPr="00927D3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-</w:t>
            </w:r>
            <w:r w:rsidRPr="00927D3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MACS</w:t>
            </w:r>
            <w:r w:rsidRPr="00927D3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) ΓΙΑ ΝΗΠΙΑ ΜΕ ΕΓΚΕΦΑΛΙΚΗ ΠΑΡΑΛΥΣΗ: ΜΕΤΑΦΡΑΣΗ ΚΑΙ ΔΙΑΠΟΛΙΤΙΣΜΙΚΗ ΔΙΑΣΚΕΥΗ ΣΤΗΝ ΕΛΛΗΝΙΚΗ ΓΛΩΣΣΑ»</w:t>
            </w:r>
          </w:p>
          <w:p w:rsidR="0038381B" w:rsidRPr="00927D32" w:rsidRDefault="0038381B" w:rsidP="0038381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  <w:r w:rsidRPr="00927D3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“</w:t>
            </w:r>
            <w:r w:rsidRPr="00927D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MINI-MANUAL ABILITY CLASSIFICATION SYSTEM (Mini-MACS) FOR CHILDREN WITH CEREBRAL PALSY: TRANSLATION AND CROSS-CULTURAL VALIDATION IN GREEK LANGUAGE”</w:t>
            </w:r>
          </w:p>
          <w:p w:rsidR="0038381B" w:rsidRPr="00927D32" w:rsidRDefault="0038381B" w:rsidP="0038381B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5B5A74" w:rsidRPr="00927D32" w:rsidRDefault="005B5A74" w:rsidP="005C352F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38381B" w:rsidRPr="00927D32" w:rsidRDefault="0038381B" w:rsidP="0038381B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927D32">
              <w:rPr>
                <w:rFonts w:asciiTheme="minorHAnsi" w:hAnsiTheme="minorHAnsi" w:cstheme="minorHAnsi"/>
                <w:szCs w:val="22"/>
                <w:lang w:val="el-GR"/>
              </w:rPr>
              <w:t>Δ. Μπακαλίδου</w:t>
            </w:r>
          </w:p>
          <w:p w:rsidR="005B5A74" w:rsidRPr="00927D32" w:rsidRDefault="005B5A74" w:rsidP="0038381B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5A74" w:rsidRPr="00927D32" w:rsidRDefault="0038381B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927D32">
              <w:rPr>
                <w:rFonts w:asciiTheme="minorHAnsi" w:hAnsiTheme="minorHAnsi" w:cstheme="minorHAnsi"/>
                <w:szCs w:val="22"/>
                <w:lang w:val="el-GR"/>
              </w:rPr>
              <w:t>ερευνητική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5A74" w:rsidRPr="00927D32" w:rsidRDefault="005B5A7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381B" w:rsidRPr="00927D32" w:rsidRDefault="0038381B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927D32">
              <w:rPr>
                <w:rFonts w:asciiTheme="minorHAnsi" w:hAnsiTheme="minorHAnsi" w:cstheme="minorHAnsi"/>
                <w:szCs w:val="22"/>
                <w:lang w:val="en-US"/>
              </w:rPr>
              <w:t>2</w:t>
            </w:r>
          </w:p>
          <w:p w:rsidR="005B5A74" w:rsidRPr="00927D32" w:rsidRDefault="005B5A7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702554" w:rsidRPr="00A826F0" w:rsidTr="0058436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2554" w:rsidRPr="00A826F0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lang w:val="el-GR"/>
              </w:rPr>
            </w:pPr>
          </w:p>
        </w:tc>
      </w:tr>
      <w:tr w:rsidR="00702554" w:rsidRPr="00A826F0" w:rsidTr="0058436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02554" w:rsidRPr="0038381B" w:rsidRDefault="0038381B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8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38381B" w:rsidRPr="00927D32" w:rsidRDefault="0038381B" w:rsidP="0038381B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27D3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Νεότερες τάσεις στην εφαρμογή των </w:t>
            </w:r>
            <w:proofErr w:type="spellStart"/>
            <w:r w:rsidRPr="00927D3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ηλεκτροφυσικών</w:t>
            </w:r>
            <w:proofErr w:type="spellEnd"/>
            <w:r w:rsidRPr="00927D3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μέσων στην </w:t>
            </w:r>
            <w:proofErr w:type="spellStart"/>
            <w:r w:rsidRPr="00927D3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φυσικοθεραπευτική</w:t>
            </w:r>
            <w:proofErr w:type="spellEnd"/>
            <w:r w:rsidRPr="00927D3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πρακτική</w:t>
            </w:r>
            <w:r w:rsidRPr="00927D3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702554" w:rsidRPr="00927D32" w:rsidRDefault="0038381B" w:rsidP="00E404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7D32">
              <w:rPr>
                <w:rFonts w:asciiTheme="minorHAnsi" w:hAnsiTheme="minorHAnsi" w:cstheme="minorHAnsi"/>
                <w:sz w:val="22"/>
                <w:szCs w:val="22"/>
              </w:rPr>
              <w:t>Trends</w:t>
            </w:r>
            <w:r w:rsidRPr="00927D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927D32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927D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927D3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927D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927D32">
              <w:rPr>
                <w:rFonts w:asciiTheme="minorHAnsi" w:hAnsiTheme="minorHAnsi" w:cstheme="minorHAnsi"/>
                <w:sz w:val="22"/>
                <w:szCs w:val="22"/>
              </w:rPr>
              <w:t>Availability</w:t>
            </w:r>
            <w:r w:rsidRPr="00927D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927D3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927D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927D32">
              <w:rPr>
                <w:rFonts w:asciiTheme="minorHAnsi" w:hAnsiTheme="minorHAnsi" w:cstheme="minorHAnsi"/>
                <w:sz w:val="22"/>
                <w:szCs w:val="22"/>
              </w:rPr>
              <w:t xml:space="preserve">Usage of </w:t>
            </w:r>
            <w:proofErr w:type="spellStart"/>
            <w:r w:rsidRPr="00927D32">
              <w:rPr>
                <w:rFonts w:asciiTheme="minorHAnsi" w:hAnsiTheme="minorHAnsi" w:cstheme="minorHAnsi"/>
                <w:sz w:val="22"/>
                <w:szCs w:val="22"/>
              </w:rPr>
              <w:t>Electrophysical</w:t>
            </w:r>
            <w:proofErr w:type="spellEnd"/>
            <w:r w:rsidRPr="00927D32">
              <w:rPr>
                <w:rFonts w:asciiTheme="minorHAnsi" w:hAnsiTheme="minorHAnsi" w:cstheme="minorHAnsi"/>
                <w:sz w:val="22"/>
                <w:szCs w:val="22"/>
              </w:rPr>
              <w:t xml:space="preserve"> Agents in Physiotherapy practices 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02554" w:rsidRPr="00927D32" w:rsidRDefault="0038381B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927D32">
              <w:rPr>
                <w:rFonts w:asciiTheme="minorHAnsi" w:hAnsiTheme="minorHAnsi" w:cstheme="minorHAnsi"/>
                <w:szCs w:val="22"/>
                <w:lang w:val="el-GR"/>
              </w:rPr>
              <w:t>Μ. Στάμου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2554" w:rsidRPr="00927D32" w:rsidRDefault="0038381B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27D32">
              <w:rPr>
                <w:rFonts w:asciiTheme="minorHAnsi" w:hAnsiTheme="minorHAnsi" w:cstheme="minorHAnsi"/>
                <w:lang w:val="en-US"/>
              </w:rPr>
              <w:t>2</w:t>
            </w:r>
          </w:p>
        </w:tc>
      </w:tr>
      <w:tr w:rsidR="00702554" w:rsidRPr="00A826F0" w:rsidTr="0058436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2554" w:rsidRPr="00A826F0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lang w:val="el-GR"/>
              </w:rPr>
            </w:pPr>
          </w:p>
        </w:tc>
      </w:tr>
      <w:tr w:rsidR="00702554" w:rsidRPr="00A826F0" w:rsidTr="0058436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2554" w:rsidRPr="00A826F0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lang w:val="el-GR"/>
              </w:rPr>
            </w:pPr>
          </w:p>
        </w:tc>
      </w:tr>
      <w:tr w:rsidR="00702554" w:rsidRPr="00A826F0" w:rsidTr="0058436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2554" w:rsidRPr="00A826F0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lang w:val="el-GR"/>
              </w:rPr>
            </w:pPr>
          </w:p>
        </w:tc>
      </w:tr>
      <w:tr w:rsidR="00702554" w:rsidRPr="00A826F0" w:rsidTr="0058436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02554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2554" w:rsidRPr="00A826F0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lang w:val="el-GR"/>
              </w:rPr>
            </w:pPr>
          </w:p>
        </w:tc>
      </w:tr>
    </w:tbl>
    <w:p w:rsidR="00702554" w:rsidRPr="00A826F0" w:rsidRDefault="00702554" w:rsidP="00702554">
      <w:pPr>
        <w:pStyle w:val="BodyTextIndent2"/>
        <w:spacing w:line="360" w:lineRule="auto"/>
        <w:ind w:left="0"/>
        <w:jc w:val="both"/>
        <w:rPr>
          <w:rFonts w:ascii="Tahoma" w:hAnsi="Tahoma" w:cs="Tahoma"/>
          <w:sz w:val="20"/>
          <w:lang w:val="el-GR"/>
        </w:rPr>
      </w:pPr>
    </w:p>
    <w:p w:rsidR="00702554" w:rsidRPr="00A826F0" w:rsidRDefault="00702554" w:rsidP="00702554">
      <w:pPr>
        <w:pStyle w:val="BodyTextIndent2"/>
        <w:spacing w:line="360" w:lineRule="auto"/>
        <w:ind w:left="0"/>
        <w:jc w:val="both"/>
        <w:rPr>
          <w:rFonts w:ascii="Tahoma" w:hAnsi="Tahoma" w:cs="Tahoma"/>
          <w:sz w:val="20"/>
          <w:lang w:val="el-GR"/>
        </w:rPr>
      </w:pPr>
    </w:p>
    <w:p w:rsidR="00702554" w:rsidRPr="00A826F0" w:rsidRDefault="00702554" w:rsidP="00702554">
      <w:pPr>
        <w:pStyle w:val="BodyTextIndent2"/>
        <w:spacing w:line="360" w:lineRule="auto"/>
        <w:ind w:left="0"/>
        <w:jc w:val="both"/>
        <w:rPr>
          <w:rFonts w:ascii="Tahoma" w:hAnsi="Tahoma" w:cs="Tahoma"/>
          <w:sz w:val="20"/>
          <w:lang w:val="el-GR"/>
        </w:rPr>
      </w:pPr>
    </w:p>
    <w:p w:rsidR="00702554" w:rsidRPr="00A826F0" w:rsidRDefault="00702554" w:rsidP="00702554">
      <w:pPr>
        <w:pStyle w:val="BodyTextIndent2"/>
        <w:spacing w:line="360" w:lineRule="auto"/>
        <w:ind w:left="0"/>
        <w:jc w:val="both"/>
        <w:rPr>
          <w:rFonts w:ascii="Tahoma" w:hAnsi="Tahoma" w:cs="Tahoma"/>
          <w:sz w:val="20"/>
          <w:lang w:val="el-GR"/>
        </w:rPr>
      </w:pPr>
    </w:p>
    <w:p w:rsidR="00702554" w:rsidRPr="00A826F0" w:rsidRDefault="00702554" w:rsidP="00702554">
      <w:pPr>
        <w:pStyle w:val="BodyTextIndent2"/>
        <w:spacing w:line="360" w:lineRule="auto"/>
        <w:ind w:left="0"/>
        <w:jc w:val="both"/>
        <w:rPr>
          <w:rFonts w:ascii="Tahoma" w:hAnsi="Tahoma" w:cs="Tahoma"/>
          <w:sz w:val="20"/>
          <w:lang w:val="el-GR"/>
        </w:rPr>
      </w:pPr>
    </w:p>
    <w:p w:rsidR="00702554" w:rsidRPr="00A826F0" w:rsidRDefault="00702554" w:rsidP="00702554">
      <w:pPr>
        <w:pStyle w:val="BodyTextIndent2"/>
        <w:spacing w:line="360" w:lineRule="auto"/>
        <w:ind w:left="0"/>
        <w:jc w:val="both"/>
        <w:rPr>
          <w:rFonts w:ascii="Tahoma" w:hAnsi="Tahoma" w:cs="Tahoma"/>
          <w:sz w:val="20"/>
          <w:lang w:val="el-GR"/>
        </w:rPr>
      </w:pPr>
    </w:p>
    <w:p w:rsidR="00137423" w:rsidRPr="002B75F2" w:rsidRDefault="00137423" w:rsidP="00393EE4">
      <w:pPr>
        <w:rPr>
          <w:lang w:val="el-GR"/>
        </w:rPr>
      </w:pPr>
    </w:p>
    <w:sectPr w:rsidR="00137423" w:rsidRPr="002B75F2" w:rsidSect="005156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701" w:bottom="567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57" w:rsidRDefault="005C0957">
      <w:r>
        <w:separator/>
      </w:r>
    </w:p>
  </w:endnote>
  <w:endnote w:type="continuationSeparator" w:id="0">
    <w:p w:rsidR="005C0957" w:rsidRDefault="005C0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54" w:rsidRDefault="007025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54" w:rsidRDefault="007025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54" w:rsidRDefault="007025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57" w:rsidRDefault="005C0957">
      <w:r>
        <w:separator/>
      </w:r>
    </w:p>
  </w:footnote>
  <w:footnote w:type="continuationSeparator" w:id="0">
    <w:p w:rsidR="005C0957" w:rsidRDefault="005C0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54" w:rsidRDefault="007025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560"/>
      <w:gridCol w:w="13241"/>
    </w:tblGrid>
    <w:tr w:rsidR="00515683" w:rsidTr="00734670">
      <w:tc>
        <w:tcPr>
          <w:tcW w:w="1560" w:type="dxa"/>
          <w:vMerge w:val="restart"/>
          <w:shd w:val="clear" w:color="auto" w:fill="auto"/>
        </w:tcPr>
        <w:p w:rsidR="00515683" w:rsidRDefault="000F1A9F">
          <w:pPr>
            <w:pStyle w:val="Header"/>
            <w:snapToGrid w:val="0"/>
            <w:rPr>
              <w:lang w:eastAsia="el-GR"/>
            </w:rPr>
          </w:pPr>
          <w:r w:rsidRPr="000F1A9F">
            <w:rPr>
              <w:noProof/>
              <w:lang w:eastAsia="el-GR"/>
            </w:rPr>
            <w:drawing>
              <wp:inline distT="0" distB="0" distL="0" distR="0">
                <wp:extent cx="899160" cy="909041"/>
                <wp:effectExtent l="0" t="0" r="0" b="5715"/>
                <wp:docPr id="2" name="Εικόνα 2" descr="C:\Users\radiol_seyp\Desktop\NewPla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diol_seyp\Desktop\NewPla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305" cy="93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41" w:type="dxa"/>
          <w:shd w:val="clear" w:color="auto" w:fill="auto"/>
        </w:tcPr>
        <w:p w:rsidR="00515683" w:rsidRDefault="00515683">
          <w:pPr>
            <w:jc w:val="right"/>
          </w:pPr>
        </w:p>
      </w:tc>
    </w:tr>
    <w:tr w:rsidR="00515683" w:rsidRPr="006370E5" w:rsidTr="00734670">
      <w:trPr>
        <w:trHeight w:val="1711"/>
      </w:trPr>
      <w:tc>
        <w:tcPr>
          <w:tcW w:w="1560" w:type="dxa"/>
          <w:vMerge/>
          <w:shd w:val="clear" w:color="auto" w:fill="auto"/>
        </w:tcPr>
        <w:p w:rsidR="00515683" w:rsidRDefault="00515683">
          <w:pPr>
            <w:pStyle w:val="Header"/>
            <w:snapToGrid w:val="0"/>
          </w:pPr>
        </w:p>
      </w:tc>
      <w:tc>
        <w:tcPr>
          <w:tcW w:w="13241" w:type="dxa"/>
          <w:shd w:val="clear" w:color="auto" w:fill="auto"/>
        </w:tcPr>
        <w:p w:rsidR="005E3480" w:rsidRDefault="00E42904">
          <w:pPr>
            <w:pStyle w:val="Header"/>
            <w:spacing w:before="120" w:after="120"/>
            <w:jc w:val="right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ΠΑΝΕΠΙΣΤΗΜΙΟ ΔΥΤΙΚΗΣ ΑΤΤΙΚΗΣ</w:t>
          </w:r>
        </w:p>
        <w:p w:rsidR="00E90537" w:rsidRPr="005E3480" w:rsidRDefault="00E90537">
          <w:pPr>
            <w:pStyle w:val="Header"/>
            <w:spacing w:before="120" w:after="120"/>
            <w:jc w:val="right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ΠΑΝΕΠΙΣΤΗΜΙΟΥΠΟΛΗ 1</w:t>
          </w:r>
        </w:p>
        <w:p w:rsidR="00515683" w:rsidRPr="00D051E2" w:rsidRDefault="00E42904">
          <w:pPr>
            <w:pStyle w:val="Header"/>
            <w:spacing w:before="120" w:after="120"/>
            <w:jc w:val="right"/>
            <w:rPr>
              <w:rFonts w:asciiTheme="majorHAnsi" w:hAnsiTheme="majorHAnsi"/>
              <w:b/>
            </w:rPr>
          </w:pPr>
          <w:r w:rsidRPr="00D051E2">
            <w:rPr>
              <w:rFonts w:asciiTheme="majorHAnsi" w:hAnsiTheme="majorHAnsi"/>
              <w:b/>
            </w:rPr>
            <w:t>ΣΧΟΛΗ ΕΠΙΣΤΗΜΩΝ ΥΓΕΙΑΣ</w:t>
          </w:r>
        </w:p>
        <w:p w:rsidR="005E3480" w:rsidRPr="00D051E2" w:rsidRDefault="005E3480" w:rsidP="00E90537">
          <w:pPr>
            <w:pStyle w:val="Header"/>
            <w:spacing w:before="120" w:after="120"/>
            <w:jc w:val="right"/>
          </w:pPr>
        </w:p>
      </w:tc>
    </w:tr>
  </w:tbl>
  <w:p w:rsidR="00515683" w:rsidRPr="004B7AA6" w:rsidRDefault="00D051E2">
    <w:pPr>
      <w:pStyle w:val="Header"/>
      <w:rPr>
        <w:b/>
      </w:rPr>
    </w:pPr>
    <w:r w:rsidRPr="004B7AA6">
      <w:rPr>
        <w:b/>
      </w:rPr>
      <w:t xml:space="preserve">                                                       </w:t>
    </w:r>
    <w:r w:rsidR="004B7AA6" w:rsidRPr="004B7AA6">
      <w:rPr>
        <w:b/>
      </w:rPr>
      <w:t xml:space="preserve">     </w:t>
    </w:r>
    <w:r w:rsidR="00C017E2">
      <w:rPr>
        <w:b/>
      </w:rPr>
      <w:t xml:space="preserve">   </w:t>
    </w:r>
    <w:r w:rsidRPr="004B7AA6">
      <w:rPr>
        <w:b/>
      </w:rPr>
      <w:t xml:space="preserve">  ΠΙΝΑΚΑΣ Π</w:t>
    </w:r>
    <w:r w:rsidR="00702554">
      <w:rPr>
        <w:b/>
      </w:rPr>
      <w:t>ΡΟΤΕΙΝΟΜΕΝΩΝ ΠΤΥΧΙΑΚΩΝ</w:t>
    </w:r>
    <w:r w:rsidRPr="004B7AA6">
      <w:rPr>
        <w:b/>
      </w:rPr>
      <w:t xml:space="preserve"> ΕΡΓΑΣΙΩΝ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54" w:rsidRDefault="007025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lang w:val="en-U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1421C"/>
    <w:multiLevelType w:val="hybridMultilevel"/>
    <w:tmpl w:val="494662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739F6"/>
    <w:rsid w:val="000061AB"/>
    <w:rsid w:val="00053FFC"/>
    <w:rsid w:val="000D3171"/>
    <w:rsid w:val="000D55C6"/>
    <w:rsid w:val="000F1A9F"/>
    <w:rsid w:val="00101EE2"/>
    <w:rsid w:val="00123982"/>
    <w:rsid w:val="00135DAB"/>
    <w:rsid w:val="00137423"/>
    <w:rsid w:val="00152204"/>
    <w:rsid w:val="0018289D"/>
    <w:rsid w:val="00185F72"/>
    <w:rsid w:val="001C3C49"/>
    <w:rsid w:val="001E1E1A"/>
    <w:rsid w:val="00246A30"/>
    <w:rsid w:val="00246FB3"/>
    <w:rsid w:val="002B31AA"/>
    <w:rsid w:val="002B75F2"/>
    <w:rsid w:val="00326692"/>
    <w:rsid w:val="00373D25"/>
    <w:rsid w:val="00377D58"/>
    <w:rsid w:val="0038381B"/>
    <w:rsid w:val="00390042"/>
    <w:rsid w:val="00393EE4"/>
    <w:rsid w:val="003F317F"/>
    <w:rsid w:val="004353A0"/>
    <w:rsid w:val="00464511"/>
    <w:rsid w:val="004B7AA6"/>
    <w:rsid w:val="004C2EB3"/>
    <w:rsid w:val="004D2E7C"/>
    <w:rsid w:val="004D5558"/>
    <w:rsid w:val="00515683"/>
    <w:rsid w:val="00543A4B"/>
    <w:rsid w:val="00545EC9"/>
    <w:rsid w:val="00561479"/>
    <w:rsid w:val="005739F6"/>
    <w:rsid w:val="00573BDE"/>
    <w:rsid w:val="005A1234"/>
    <w:rsid w:val="005A138C"/>
    <w:rsid w:val="005A7D8B"/>
    <w:rsid w:val="005B5A74"/>
    <w:rsid w:val="005C0957"/>
    <w:rsid w:val="005C352F"/>
    <w:rsid w:val="005E3480"/>
    <w:rsid w:val="005F5E6F"/>
    <w:rsid w:val="006245E5"/>
    <w:rsid w:val="0062653F"/>
    <w:rsid w:val="006365B7"/>
    <w:rsid w:val="006370E5"/>
    <w:rsid w:val="006A6FB8"/>
    <w:rsid w:val="00702554"/>
    <w:rsid w:val="00734670"/>
    <w:rsid w:val="0076181F"/>
    <w:rsid w:val="007D5681"/>
    <w:rsid w:val="007E7733"/>
    <w:rsid w:val="00815372"/>
    <w:rsid w:val="0084436D"/>
    <w:rsid w:val="008550A0"/>
    <w:rsid w:val="00890471"/>
    <w:rsid w:val="008B7127"/>
    <w:rsid w:val="008E6BD4"/>
    <w:rsid w:val="008F0C8C"/>
    <w:rsid w:val="00927D32"/>
    <w:rsid w:val="009338AF"/>
    <w:rsid w:val="009431F4"/>
    <w:rsid w:val="00946F10"/>
    <w:rsid w:val="009C1A58"/>
    <w:rsid w:val="00A00029"/>
    <w:rsid w:val="00A22B4B"/>
    <w:rsid w:val="00A45452"/>
    <w:rsid w:val="00A6637F"/>
    <w:rsid w:val="00A826F0"/>
    <w:rsid w:val="00B24859"/>
    <w:rsid w:val="00B42B12"/>
    <w:rsid w:val="00B83C3F"/>
    <w:rsid w:val="00C017E2"/>
    <w:rsid w:val="00C05F6E"/>
    <w:rsid w:val="00C10710"/>
    <w:rsid w:val="00C95EF9"/>
    <w:rsid w:val="00CC1FDB"/>
    <w:rsid w:val="00CC46C2"/>
    <w:rsid w:val="00CC4A2C"/>
    <w:rsid w:val="00CD6AF1"/>
    <w:rsid w:val="00CE373C"/>
    <w:rsid w:val="00D051E2"/>
    <w:rsid w:val="00D27C74"/>
    <w:rsid w:val="00D45ADB"/>
    <w:rsid w:val="00DB6FAB"/>
    <w:rsid w:val="00DC76AE"/>
    <w:rsid w:val="00E4045C"/>
    <w:rsid w:val="00E42904"/>
    <w:rsid w:val="00E90537"/>
    <w:rsid w:val="00EB1C28"/>
    <w:rsid w:val="00EC4CF4"/>
    <w:rsid w:val="00F20444"/>
    <w:rsid w:val="00F23069"/>
    <w:rsid w:val="00F31A1E"/>
    <w:rsid w:val="00F31BC1"/>
    <w:rsid w:val="00F66525"/>
    <w:rsid w:val="00F9369E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83"/>
    <w:pPr>
      <w:suppressAutoHyphens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51568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15683"/>
    <w:pPr>
      <w:numPr>
        <w:ilvl w:val="1"/>
        <w:numId w:val="1"/>
      </w:numPr>
      <w:overflowPunct w:val="0"/>
      <w:autoSpaceDE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15683"/>
    <w:rPr>
      <w:rFonts w:ascii="Calibri" w:hAnsi="Calibri" w:cs="Calibri"/>
      <w:sz w:val="20"/>
      <w:lang w:val="en-US"/>
    </w:rPr>
  </w:style>
  <w:style w:type="character" w:customStyle="1" w:styleId="WW8Num1z1">
    <w:name w:val="WW8Num1z1"/>
    <w:rsid w:val="00515683"/>
  </w:style>
  <w:style w:type="character" w:customStyle="1" w:styleId="WW8Num1z2">
    <w:name w:val="WW8Num1z2"/>
    <w:rsid w:val="00515683"/>
  </w:style>
  <w:style w:type="character" w:customStyle="1" w:styleId="WW8Num1z3">
    <w:name w:val="WW8Num1z3"/>
    <w:rsid w:val="00515683"/>
  </w:style>
  <w:style w:type="character" w:customStyle="1" w:styleId="WW8Num1z4">
    <w:name w:val="WW8Num1z4"/>
    <w:rsid w:val="00515683"/>
  </w:style>
  <w:style w:type="character" w:customStyle="1" w:styleId="WW8Num1z5">
    <w:name w:val="WW8Num1z5"/>
    <w:rsid w:val="00515683"/>
  </w:style>
  <w:style w:type="character" w:customStyle="1" w:styleId="WW8Num1z6">
    <w:name w:val="WW8Num1z6"/>
    <w:rsid w:val="00515683"/>
  </w:style>
  <w:style w:type="character" w:customStyle="1" w:styleId="WW8Num1z7">
    <w:name w:val="WW8Num1z7"/>
    <w:rsid w:val="00515683"/>
  </w:style>
  <w:style w:type="character" w:customStyle="1" w:styleId="WW8Num1z8">
    <w:name w:val="WW8Num1z8"/>
    <w:rsid w:val="00515683"/>
  </w:style>
  <w:style w:type="character" w:customStyle="1" w:styleId="WW8Num2z0">
    <w:name w:val="WW8Num2z0"/>
    <w:rsid w:val="00515683"/>
    <w:rPr>
      <w:rFonts w:hint="default"/>
    </w:rPr>
  </w:style>
  <w:style w:type="character" w:customStyle="1" w:styleId="WW8Num3z0">
    <w:name w:val="WW8Num3z0"/>
    <w:rsid w:val="00515683"/>
    <w:rPr>
      <w:rFonts w:hint="default"/>
      <w:i w:val="0"/>
    </w:rPr>
  </w:style>
  <w:style w:type="character" w:customStyle="1" w:styleId="WW8Num4z0">
    <w:name w:val="WW8Num4z0"/>
    <w:rsid w:val="00515683"/>
    <w:rPr>
      <w:rFonts w:hint="default"/>
    </w:rPr>
  </w:style>
  <w:style w:type="character" w:customStyle="1" w:styleId="WW8Num5z0">
    <w:name w:val="WW8Num5z0"/>
    <w:rsid w:val="00515683"/>
    <w:rPr>
      <w:rFonts w:ascii="Wingdings" w:hAnsi="Wingdings" w:cs="Wingdings" w:hint="default"/>
    </w:rPr>
  </w:style>
  <w:style w:type="character" w:customStyle="1" w:styleId="WW8Num5z1">
    <w:name w:val="WW8Num5z1"/>
    <w:rsid w:val="00515683"/>
    <w:rPr>
      <w:rFonts w:ascii="Courier New" w:hAnsi="Courier New" w:cs="Courier New" w:hint="default"/>
    </w:rPr>
  </w:style>
  <w:style w:type="character" w:customStyle="1" w:styleId="WW8Num5z3">
    <w:name w:val="WW8Num5z3"/>
    <w:rsid w:val="00515683"/>
    <w:rPr>
      <w:rFonts w:ascii="Symbol" w:hAnsi="Symbol" w:cs="Symbol" w:hint="default"/>
    </w:rPr>
  </w:style>
  <w:style w:type="character" w:customStyle="1" w:styleId="WW8Num6z0">
    <w:name w:val="WW8Num6z0"/>
    <w:rsid w:val="00515683"/>
    <w:rPr>
      <w:rFonts w:ascii="Times New Roman" w:hAnsi="Times New Roman" w:cs="Times New Roman" w:hint="default"/>
    </w:rPr>
  </w:style>
  <w:style w:type="character" w:customStyle="1" w:styleId="WW8Num7z0">
    <w:name w:val="WW8Num7z0"/>
    <w:rsid w:val="00515683"/>
    <w:rPr>
      <w:rFonts w:hint="default"/>
    </w:rPr>
  </w:style>
  <w:style w:type="character" w:customStyle="1" w:styleId="WW8Num8z0">
    <w:name w:val="WW8Num8z0"/>
    <w:rsid w:val="00515683"/>
    <w:rPr>
      <w:rFonts w:ascii="Symbol" w:hAnsi="Symbol" w:cs="Symbol" w:hint="default"/>
    </w:rPr>
  </w:style>
  <w:style w:type="character" w:customStyle="1" w:styleId="WW8Num8z1">
    <w:name w:val="WW8Num8z1"/>
    <w:rsid w:val="00515683"/>
    <w:rPr>
      <w:rFonts w:ascii="Courier New" w:hAnsi="Courier New" w:cs="Courier New" w:hint="default"/>
    </w:rPr>
  </w:style>
  <w:style w:type="character" w:customStyle="1" w:styleId="WW8Num8z2">
    <w:name w:val="WW8Num8z2"/>
    <w:rsid w:val="00515683"/>
    <w:rPr>
      <w:rFonts w:ascii="Wingdings" w:hAnsi="Wingdings" w:cs="Wingdings" w:hint="default"/>
    </w:rPr>
  </w:style>
  <w:style w:type="character" w:customStyle="1" w:styleId="WW8Num9z0">
    <w:name w:val="WW8Num9z0"/>
    <w:rsid w:val="00515683"/>
    <w:rPr>
      <w:rFonts w:hint="default"/>
    </w:rPr>
  </w:style>
  <w:style w:type="character" w:customStyle="1" w:styleId="WW8Num10z0">
    <w:name w:val="WW8Num10z0"/>
    <w:rsid w:val="00515683"/>
    <w:rPr>
      <w:rFonts w:ascii="Symbol" w:hAnsi="Symbol" w:cs="Symbol" w:hint="default"/>
    </w:rPr>
  </w:style>
  <w:style w:type="character" w:customStyle="1" w:styleId="WW8Num11z0">
    <w:name w:val="WW8Num11z0"/>
    <w:rsid w:val="00515683"/>
    <w:rPr>
      <w:rFonts w:ascii="Wingdings" w:hAnsi="Wingdings" w:cs="Wingdings" w:hint="default"/>
    </w:rPr>
  </w:style>
  <w:style w:type="character" w:customStyle="1" w:styleId="WW8Num11z1">
    <w:name w:val="WW8Num11z1"/>
    <w:rsid w:val="00515683"/>
    <w:rPr>
      <w:rFonts w:hint="default"/>
    </w:rPr>
  </w:style>
  <w:style w:type="character" w:customStyle="1" w:styleId="WW8Num12z0">
    <w:name w:val="WW8Num12z0"/>
    <w:rsid w:val="00515683"/>
    <w:rPr>
      <w:rFonts w:hint="default"/>
    </w:rPr>
  </w:style>
  <w:style w:type="character" w:customStyle="1" w:styleId="WW8Num13z0">
    <w:name w:val="WW8Num13z0"/>
    <w:rsid w:val="00515683"/>
    <w:rPr>
      <w:rFonts w:hint="default"/>
    </w:rPr>
  </w:style>
  <w:style w:type="character" w:customStyle="1" w:styleId="WW8Num14z0">
    <w:name w:val="WW8Num14z0"/>
    <w:rsid w:val="00515683"/>
    <w:rPr>
      <w:rFonts w:hint="default"/>
    </w:rPr>
  </w:style>
  <w:style w:type="character" w:customStyle="1" w:styleId="1">
    <w:name w:val="Προεπιλεγμένη γραμματοσειρά1"/>
    <w:rsid w:val="00515683"/>
  </w:style>
  <w:style w:type="character" w:styleId="PageNumber">
    <w:name w:val="page number"/>
    <w:basedOn w:val="1"/>
    <w:rsid w:val="00515683"/>
  </w:style>
  <w:style w:type="character" w:customStyle="1" w:styleId="Char">
    <w:name w:val="Υποσέλιδο Char"/>
    <w:rsid w:val="00515683"/>
    <w:rPr>
      <w:rFonts w:ascii="Arial" w:hAnsi="Arial" w:cs="Arial"/>
      <w:sz w:val="24"/>
    </w:rPr>
  </w:style>
  <w:style w:type="character" w:customStyle="1" w:styleId="2Char">
    <w:name w:val="Σώμα κείμενου με εσοχή 2 Char"/>
    <w:rsid w:val="00515683"/>
    <w:rPr>
      <w:rFonts w:ascii="Arial" w:hAnsi="Arial" w:cs="Arial"/>
      <w:sz w:val="22"/>
    </w:rPr>
  </w:style>
  <w:style w:type="character" w:customStyle="1" w:styleId="Char0">
    <w:name w:val="Κείμενο πλαισίου Char"/>
    <w:rsid w:val="00515683"/>
    <w:rPr>
      <w:rFonts w:ascii="Tahoma" w:hAnsi="Tahoma" w:cs="Tahoma"/>
      <w:sz w:val="16"/>
      <w:szCs w:val="16"/>
      <w:lang w:val="en-GB"/>
    </w:rPr>
  </w:style>
  <w:style w:type="character" w:customStyle="1" w:styleId="Char1">
    <w:name w:val="Κεφαλίδα Char"/>
    <w:basedOn w:val="1"/>
    <w:rsid w:val="00515683"/>
    <w:rPr>
      <w:rFonts w:ascii="Arial" w:hAnsi="Arial" w:cs="Arial"/>
      <w:sz w:val="24"/>
    </w:rPr>
  </w:style>
  <w:style w:type="character" w:customStyle="1" w:styleId="1Char">
    <w:name w:val="Επικεφαλίδα 1 Char"/>
    <w:basedOn w:val="1"/>
    <w:rsid w:val="00515683"/>
    <w:rPr>
      <w:rFonts w:ascii="Cambria" w:eastAsia="Times New Roman" w:hAnsi="Cambria" w:cs="Times New Roman"/>
      <w:b/>
      <w:bCs/>
      <w:kern w:val="1"/>
      <w:sz w:val="32"/>
      <w:szCs w:val="32"/>
      <w:lang w:val="en-GB"/>
    </w:rPr>
  </w:style>
  <w:style w:type="character" w:styleId="Hyperlink">
    <w:name w:val="Hyperlink"/>
    <w:basedOn w:val="1"/>
    <w:rsid w:val="00515683"/>
    <w:rPr>
      <w:color w:val="0000FF"/>
      <w:u w:val="single"/>
    </w:rPr>
  </w:style>
  <w:style w:type="character" w:customStyle="1" w:styleId="contribdegrees">
    <w:name w:val="contribdegrees"/>
    <w:basedOn w:val="1"/>
    <w:rsid w:val="00515683"/>
  </w:style>
  <w:style w:type="character" w:styleId="Strong">
    <w:name w:val="Strong"/>
    <w:basedOn w:val="1"/>
    <w:uiPriority w:val="22"/>
    <w:qFormat/>
    <w:rsid w:val="00515683"/>
    <w:rPr>
      <w:b/>
      <w:bCs/>
    </w:rPr>
  </w:style>
  <w:style w:type="paragraph" w:customStyle="1" w:styleId="a">
    <w:name w:val="Επικεφαλίδα"/>
    <w:basedOn w:val="Normal"/>
    <w:next w:val="BodyText"/>
    <w:rsid w:val="005156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515683"/>
    <w:pPr>
      <w:spacing w:after="140" w:line="288" w:lineRule="auto"/>
    </w:pPr>
  </w:style>
  <w:style w:type="paragraph" w:styleId="List">
    <w:name w:val="List"/>
    <w:basedOn w:val="BodyText"/>
    <w:rsid w:val="00515683"/>
    <w:rPr>
      <w:rFonts w:cs="Arial"/>
    </w:rPr>
  </w:style>
  <w:style w:type="paragraph" w:styleId="Caption">
    <w:name w:val="caption"/>
    <w:basedOn w:val="Normal"/>
    <w:qFormat/>
    <w:rsid w:val="00515683"/>
    <w:pPr>
      <w:suppressLineNumbers/>
      <w:spacing w:before="120" w:after="120"/>
    </w:pPr>
    <w:rPr>
      <w:rFonts w:cs="Arial"/>
      <w:i/>
      <w:iCs/>
    </w:rPr>
  </w:style>
  <w:style w:type="paragraph" w:customStyle="1" w:styleId="a0">
    <w:name w:val="Ευρετήριο"/>
    <w:basedOn w:val="Normal"/>
    <w:rsid w:val="00515683"/>
    <w:pPr>
      <w:suppressLineNumbers/>
    </w:pPr>
    <w:rPr>
      <w:rFonts w:cs="Arial"/>
    </w:rPr>
  </w:style>
  <w:style w:type="paragraph" w:customStyle="1" w:styleId="a1">
    <w:name w:val="Κείμενο"/>
    <w:rsid w:val="00515683"/>
    <w:pPr>
      <w:tabs>
        <w:tab w:val="left" w:pos="567"/>
      </w:tabs>
      <w:suppressAutoHyphens/>
      <w:ind w:left="567" w:hanging="567"/>
      <w:jc w:val="both"/>
    </w:pPr>
    <w:rPr>
      <w:rFonts w:ascii="Arial" w:hAnsi="Arial" w:cs="Arial"/>
      <w:sz w:val="22"/>
      <w:szCs w:val="22"/>
      <w:lang w:eastAsia="zh-CN"/>
    </w:rPr>
  </w:style>
  <w:style w:type="paragraph" w:customStyle="1" w:styleId="21">
    <w:name w:val="Σώμα κείμενου με εσοχή 21"/>
    <w:basedOn w:val="Normal"/>
    <w:rsid w:val="00515683"/>
    <w:pPr>
      <w:ind w:left="567" w:hanging="567"/>
    </w:pPr>
    <w:rPr>
      <w:rFonts w:ascii="Arial" w:hAnsi="Arial" w:cs="Arial"/>
      <w:sz w:val="22"/>
      <w:szCs w:val="20"/>
    </w:rPr>
  </w:style>
  <w:style w:type="paragraph" w:styleId="Footer">
    <w:name w:val="footer"/>
    <w:basedOn w:val="Normal"/>
    <w:rsid w:val="00515683"/>
    <w:rPr>
      <w:rFonts w:ascii="Arial" w:hAnsi="Arial" w:cs="Arial"/>
      <w:szCs w:val="20"/>
    </w:rPr>
  </w:style>
  <w:style w:type="paragraph" w:styleId="Header">
    <w:name w:val="header"/>
    <w:basedOn w:val="Normal"/>
    <w:rsid w:val="00515683"/>
    <w:rPr>
      <w:rFonts w:ascii="Arial" w:hAnsi="Arial" w:cs="Arial"/>
      <w:szCs w:val="20"/>
      <w:lang w:val="el-GR"/>
    </w:rPr>
  </w:style>
  <w:style w:type="paragraph" w:customStyle="1" w:styleId="10">
    <w:name w:val="Κείμενο πλαισίου1"/>
    <w:basedOn w:val="Normal"/>
    <w:rsid w:val="00515683"/>
    <w:rPr>
      <w:rFonts w:ascii="Tahoma" w:hAnsi="Tahoma" w:cs="Tahoma"/>
      <w:sz w:val="16"/>
      <w:szCs w:val="16"/>
    </w:rPr>
  </w:style>
  <w:style w:type="paragraph" w:customStyle="1" w:styleId="a2">
    <w:name w:val="Περιεχόμενα πίνακα"/>
    <w:basedOn w:val="Normal"/>
    <w:rsid w:val="00515683"/>
    <w:pPr>
      <w:suppressLineNumbers/>
    </w:pPr>
  </w:style>
  <w:style w:type="paragraph" w:customStyle="1" w:styleId="a3">
    <w:name w:val="Επικεφαλίδα πίνακα"/>
    <w:basedOn w:val="a2"/>
    <w:rsid w:val="0051568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04"/>
    <w:rPr>
      <w:rFonts w:ascii="Segoe UI" w:hAnsi="Segoe UI" w:cs="Segoe UI"/>
      <w:sz w:val="18"/>
      <w:szCs w:val="18"/>
      <w:lang w:val="en-GB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025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02554"/>
    <w:rPr>
      <w:sz w:val="24"/>
      <w:szCs w:val="24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A826F0"/>
    <w:pPr>
      <w:suppressAutoHyphens w:val="0"/>
      <w:spacing w:before="100" w:beforeAutospacing="1" w:after="100" w:afterAutospacing="1"/>
    </w:pPr>
    <w:rPr>
      <w:rFonts w:eastAsiaTheme="minorHAnsi"/>
      <w:lang w:val="el-GR" w:eastAsia="el-GR"/>
    </w:rPr>
  </w:style>
  <w:style w:type="paragraph" w:styleId="ListParagraph">
    <w:name w:val="List Paragraph"/>
    <w:basedOn w:val="Normal"/>
    <w:uiPriority w:val="34"/>
    <w:qFormat/>
    <w:rsid w:val="00D27C74"/>
    <w:pPr>
      <w:suppressAutoHyphens w:val="0"/>
      <w:ind w:left="720"/>
    </w:pPr>
    <w:rPr>
      <w:rFonts w:ascii="Calibri" w:eastAsiaTheme="minorHAnsi" w:hAnsi="Calibri" w:cs="Calibri"/>
      <w:sz w:val="22"/>
      <w:szCs w:val="22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1860-3C17-4B47-BB3C-BE6BA9F6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HP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22</cp:revision>
  <cp:lastPrinted>2018-04-19T09:30:00Z</cp:lastPrinted>
  <dcterms:created xsi:type="dcterms:W3CDTF">2018-11-02T09:48:00Z</dcterms:created>
  <dcterms:modified xsi:type="dcterms:W3CDTF">2018-11-15T13:42:00Z</dcterms:modified>
</cp:coreProperties>
</file>