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4743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7"/>
        <w:gridCol w:w="7316"/>
      </w:tblGrid>
      <w:tr w:rsidR="00CF02D5" w:rsidRPr="00AD5340" w:rsidTr="00135821">
        <w:trPr>
          <w:jc w:val="center"/>
        </w:trPr>
        <w:tc>
          <w:tcPr>
            <w:tcW w:w="147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2D5" w:rsidRPr="00D45A48" w:rsidRDefault="00CF02D5" w:rsidP="00135821">
            <w:pPr>
              <w:pStyle w:val="BodyTextIndent2"/>
              <w:spacing w:before="60" w:after="60"/>
              <w:ind w:left="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D45A48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ΣΧΟΛΗ:</w:t>
            </w:r>
            <w:r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 ΣΕΥΠ</w:t>
            </w:r>
          </w:p>
        </w:tc>
      </w:tr>
      <w:tr w:rsidR="00CF02D5" w:rsidRPr="00AD5340" w:rsidTr="00135821">
        <w:trPr>
          <w:jc w:val="center"/>
        </w:trPr>
        <w:tc>
          <w:tcPr>
            <w:tcW w:w="7427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F02D5" w:rsidRPr="00D45A48" w:rsidRDefault="00CF02D5" w:rsidP="00135821">
            <w:pPr>
              <w:pStyle w:val="BodyTextIndent2"/>
              <w:spacing w:before="60" w:after="60"/>
              <w:ind w:left="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D45A48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ΤΜΗΜΑ:</w:t>
            </w:r>
            <w:r>
              <w:rPr>
                <w:rFonts w:ascii="Tahoma" w:hAnsi="Tahoma" w:cs="Tahoma"/>
                <w:b/>
                <w:sz w:val="16"/>
                <w:szCs w:val="16"/>
                <w:lang w:val="el-GR"/>
              </w:rPr>
              <w:t>ΦΥΣΙΚΟΘΕΡΑΠΕΙΑΣ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CF02D5" w:rsidRPr="00D45A48" w:rsidRDefault="00CF02D5" w:rsidP="00135821">
            <w:pPr>
              <w:pStyle w:val="BodyTextIndent2"/>
              <w:spacing w:before="60" w:after="60"/>
              <w:ind w:left="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D45A48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ΤΟΜΕΑΣ:</w:t>
            </w:r>
            <w:r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 Γ΄</w:t>
            </w:r>
          </w:p>
        </w:tc>
      </w:tr>
    </w:tbl>
    <w:p w:rsidR="00CF02D5" w:rsidRDefault="00CF02D5" w:rsidP="00CF02D5">
      <w:pPr>
        <w:pStyle w:val="BodyTextIndent2"/>
        <w:spacing w:line="360" w:lineRule="auto"/>
        <w:ind w:left="0"/>
        <w:jc w:val="both"/>
        <w:rPr>
          <w:rFonts w:ascii="Tahoma" w:hAnsi="Tahoma" w:cs="Tahoma"/>
          <w:sz w:val="20"/>
        </w:rPr>
      </w:pPr>
    </w:p>
    <w:tbl>
      <w:tblPr>
        <w:tblW w:w="14743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442"/>
        <w:gridCol w:w="2079"/>
        <w:gridCol w:w="2977"/>
        <w:gridCol w:w="2551"/>
        <w:gridCol w:w="1985"/>
      </w:tblGrid>
      <w:tr w:rsidR="00CF02D5" w:rsidRPr="00AD5340" w:rsidTr="00135821">
        <w:trPr>
          <w:jc w:val="center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F02D5" w:rsidRPr="00D45A48" w:rsidRDefault="00CF02D5" w:rsidP="00135821">
            <w:pPr>
              <w:pStyle w:val="BodyTextIndent2"/>
              <w:spacing w:before="60" w:after="60"/>
              <w:ind w:left="0"/>
              <w:jc w:val="both"/>
              <w:rPr>
                <w:rFonts w:ascii="Tahoma" w:hAnsi="Tahoma" w:cs="Tahoma"/>
                <w:b/>
                <w:sz w:val="20"/>
                <w:lang w:val="el-GR"/>
              </w:rPr>
            </w:pPr>
            <w:r w:rsidRPr="00D45A48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4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F02D5" w:rsidRPr="00D45A48" w:rsidRDefault="00CF02D5" w:rsidP="00135821">
            <w:pPr>
              <w:pStyle w:val="BodyTextIndent2"/>
              <w:spacing w:before="60" w:after="60"/>
              <w:ind w:left="0"/>
              <w:jc w:val="both"/>
              <w:rPr>
                <w:rFonts w:ascii="Tahoma" w:hAnsi="Tahoma" w:cs="Tahoma"/>
                <w:b/>
                <w:sz w:val="20"/>
                <w:lang w:val="el-GR"/>
              </w:rPr>
            </w:pPr>
            <w:r w:rsidRPr="00D45A48">
              <w:rPr>
                <w:rFonts w:ascii="Tahoma" w:hAnsi="Tahoma" w:cs="Tahoma"/>
                <w:b/>
                <w:sz w:val="20"/>
                <w:lang w:val="el-GR"/>
              </w:rPr>
              <w:t>Τίτλος Θέματος</w:t>
            </w:r>
          </w:p>
        </w:tc>
        <w:tc>
          <w:tcPr>
            <w:tcW w:w="20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F02D5" w:rsidRPr="00D45A48" w:rsidRDefault="00CF02D5" w:rsidP="00135821">
            <w:pPr>
              <w:pStyle w:val="BodyTextIndent2"/>
              <w:spacing w:before="60" w:after="60"/>
              <w:ind w:left="0"/>
              <w:jc w:val="both"/>
              <w:rPr>
                <w:rFonts w:ascii="Tahoma" w:hAnsi="Tahoma" w:cs="Tahoma"/>
                <w:b/>
                <w:sz w:val="20"/>
                <w:lang w:val="el-GR"/>
              </w:rPr>
            </w:pPr>
            <w:r w:rsidRPr="00D45A48">
              <w:rPr>
                <w:rFonts w:ascii="Tahoma" w:hAnsi="Tahoma" w:cs="Tahoma"/>
                <w:b/>
                <w:sz w:val="20"/>
                <w:lang w:val="el-GR"/>
              </w:rPr>
              <w:t xml:space="preserve">Μέλος </w:t>
            </w:r>
            <w:r w:rsidR="00E644E6">
              <w:rPr>
                <w:rFonts w:ascii="Tahoma" w:hAnsi="Tahoma" w:cs="Tahoma"/>
                <w:b/>
                <w:sz w:val="20"/>
                <w:lang w:val="el-GR"/>
              </w:rPr>
              <w:t>Δ.</w:t>
            </w:r>
            <w:r w:rsidRPr="00D45A48">
              <w:rPr>
                <w:rFonts w:ascii="Tahoma" w:hAnsi="Tahoma" w:cs="Tahoma"/>
                <w:b/>
                <w:sz w:val="20"/>
                <w:lang w:val="el-GR"/>
              </w:rPr>
              <w:t>Ε.Π.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F02D5" w:rsidRPr="00D45A48" w:rsidRDefault="00CF02D5" w:rsidP="00135821">
            <w:pPr>
              <w:pStyle w:val="BodyTextIndent2"/>
              <w:spacing w:before="60" w:after="60"/>
              <w:ind w:left="0"/>
              <w:jc w:val="both"/>
              <w:rPr>
                <w:rFonts w:ascii="Tahoma" w:hAnsi="Tahoma" w:cs="Tahoma"/>
                <w:b/>
                <w:sz w:val="20"/>
                <w:lang w:val="el-GR"/>
              </w:rPr>
            </w:pPr>
            <w:r w:rsidRPr="00D45A48">
              <w:rPr>
                <w:rFonts w:ascii="Tahoma" w:hAnsi="Tahoma" w:cs="Tahoma"/>
                <w:b/>
                <w:sz w:val="20"/>
                <w:lang w:val="el-GR"/>
              </w:rPr>
              <w:t>Σύντομη Περιγραφή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F02D5" w:rsidRPr="00D45A48" w:rsidRDefault="00CF02D5" w:rsidP="00135821">
            <w:pPr>
              <w:pStyle w:val="BodyTextIndent2"/>
              <w:spacing w:before="60" w:after="60"/>
              <w:ind w:left="0"/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D45A48">
              <w:rPr>
                <w:rFonts w:ascii="Tahoma" w:hAnsi="Tahoma" w:cs="Tahoma"/>
                <w:b/>
                <w:sz w:val="20"/>
                <w:lang w:val="el-GR"/>
              </w:rPr>
              <w:t>Προαπαιτούμενα γνωστικά πεδία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F02D5" w:rsidRPr="00D45A48" w:rsidRDefault="00CF02D5" w:rsidP="00135821">
            <w:pPr>
              <w:pStyle w:val="BodyTextIndent2"/>
              <w:spacing w:before="60" w:after="60"/>
              <w:ind w:left="0"/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D45A48">
              <w:rPr>
                <w:rFonts w:ascii="Tahoma" w:hAnsi="Tahoma" w:cs="Tahoma"/>
                <w:b/>
                <w:sz w:val="20"/>
                <w:lang w:val="el-GR"/>
              </w:rPr>
              <w:t>Αριθμός Φοιτητών</w:t>
            </w:r>
          </w:p>
        </w:tc>
      </w:tr>
      <w:tr w:rsidR="00CF02D5" w:rsidRPr="00AD5340" w:rsidTr="00135821">
        <w:trPr>
          <w:jc w:val="center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02D5" w:rsidRPr="00D45A48" w:rsidRDefault="00CF02D5" w:rsidP="00CF02D5">
            <w:pPr>
              <w:pStyle w:val="BodyTextIndent2"/>
              <w:spacing w:before="60" w:after="60" w:line="24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1</w:t>
            </w:r>
          </w:p>
        </w:tc>
        <w:tc>
          <w:tcPr>
            <w:tcW w:w="44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02D5" w:rsidRPr="008D0C81" w:rsidRDefault="00CF02D5" w:rsidP="00CF02D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F51ED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Διαταραχή στην ισορροπία ασθενών με Χρόνια Αποφρακτική Πνευμονοπάθεια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(ΧΑΠ)</w:t>
            </w:r>
            <w:r w:rsidRPr="008D0C81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- </w:t>
            </w:r>
            <w:proofErr w:type="spellStart"/>
            <w:r w:rsidRPr="008D0C81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Balance</w:t>
            </w:r>
            <w:proofErr w:type="spellEnd"/>
            <w:r w:rsidRPr="008D0C81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8D0C81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Impairement</w:t>
            </w:r>
            <w:proofErr w:type="spellEnd"/>
            <w:r w:rsidRPr="008D0C81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8D0C81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in</w:t>
            </w:r>
            <w:proofErr w:type="spellEnd"/>
            <w:r w:rsidRPr="008D0C81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8D0C81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Chronic</w:t>
            </w:r>
            <w:proofErr w:type="spellEnd"/>
            <w:r w:rsidRPr="008D0C81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8D0C81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Obstractive</w:t>
            </w:r>
            <w:proofErr w:type="spellEnd"/>
            <w:r w:rsidRPr="008D0C81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8D0C81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Pulmonary</w:t>
            </w:r>
            <w:proofErr w:type="spellEnd"/>
            <w:r w:rsidRPr="008D0C81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8D0C81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Disease</w:t>
            </w:r>
            <w:proofErr w:type="spellEnd"/>
          </w:p>
        </w:tc>
        <w:tc>
          <w:tcPr>
            <w:tcW w:w="20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02D5" w:rsidRDefault="00CF02D5" w:rsidP="00CF02D5">
            <w:pPr>
              <w:pStyle w:val="BodyTextIndent2"/>
              <w:spacing w:before="60" w:after="60" w:line="240" w:lineRule="auto"/>
              <w:ind w:left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Γραμματοπούλου Ειρήνη</w:t>
            </w:r>
          </w:p>
          <w:p w:rsidR="00E644E6" w:rsidRPr="00D45A48" w:rsidRDefault="00E644E6" w:rsidP="00CF02D5">
            <w:pPr>
              <w:pStyle w:val="BodyTextIndent2"/>
              <w:spacing w:before="60" w:after="60" w:line="240" w:lineRule="auto"/>
              <w:ind w:left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Καθηγήτρια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02D5" w:rsidRPr="00D45A48" w:rsidRDefault="00CF02D5" w:rsidP="00CF02D5">
            <w:pPr>
              <w:pStyle w:val="BodyTextIndent2"/>
              <w:spacing w:before="60" w:after="60" w:line="240" w:lineRule="auto"/>
              <w:ind w:left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Διαταραχή της ισορροπίας του ανθρωπίνου σώματος         από τη χρόνια  επίδραση της ΧΑΠ   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02D5" w:rsidRPr="00D45A48" w:rsidRDefault="00CF02D5" w:rsidP="00CF02D5">
            <w:pPr>
              <w:pStyle w:val="BodyTextIndent2"/>
              <w:spacing w:before="60" w:after="60" w:line="240" w:lineRule="auto"/>
              <w:ind w:left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Αναπνευστική Φυσικοθεραπεία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02D5" w:rsidRPr="00D45A48" w:rsidRDefault="00CF02D5" w:rsidP="00CF02D5">
            <w:pPr>
              <w:pStyle w:val="BodyTextIndent2"/>
              <w:spacing w:before="60" w:after="60" w:line="240" w:lineRule="auto"/>
              <w:ind w:left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2</w:t>
            </w:r>
          </w:p>
        </w:tc>
      </w:tr>
      <w:tr w:rsidR="00565CF8" w:rsidRPr="00BB52EA" w:rsidTr="00135821">
        <w:trPr>
          <w:jc w:val="center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5CF8" w:rsidRDefault="00565CF8" w:rsidP="00CF02D5">
            <w:pPr>
              <w:pStyle w:val="BodyTextIndent2"/>
              <w:spacing w:before="60" w:after="60" w:line="24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2.</w:t>
            </w:r>
          </w:p>
        </w:tc>
        <w:tc>
          <w:tcPr>
            <w:tcW w:w="44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5CF8" w:rsidRDefault="00565CF8" w:rsidP="00CF02D5">
            <w:pPr>
              <w:jc w:val="both"/>
              <w:rPr>
                <w:color w:val="222222"/>
                <w:shd w:val="clear" w:color="auto" w:fill="FFFFFF"/>
                <w:lang w:val="el-GR"/>
              </w:rPr>
            </w:pPr>
            <w:r>
              <w:rPr>
                <w:color w:val="222222"/>
                <w:shd w:val="clear" w:color="auto" w:fill="FFFFFF"/>
                <w:lang w:val="el-GR"/>
              </w:rPr>
              <w:t xml:space="preserve">Διαπολιτισμική προσαρμογή του ερωτηματολογίου Συμμετοχή και Μέτρηση Περιβάλλοντος </w:t>
            </w:r>
            <w:r w:rsidRPr="00565CF8">
              <w:rPr>
                <w:color w:val="222222"/>
                <w:shd w:val="clear" w:color="auto" w:fill="FFFFFF"/>
                <w:lang w:val="el-GR"/>
              </w:rPr>
              <w:t>(</w:t>
            </w:r>
            <w:r>
              <w:rPr>
                <w:color w:val="222222"/>
                <w:shd w:val="clear" w:color="auto" w:fill="FFFFFF"/>
                <w:lang w:val="en-US"/>
              </w:rPr>
              <w:t>PEM</w:t>
            </w:r>
            <w:r w:rsidRPr="00565CF8">
              <w:rPr>
                <w:color w:val="222222"/>
                <w:shd w:val="clear" w:color="auto" w:fill="FFFFFF"/>
                <w:lang w:val="el-GR"/>
              </w:rPr>
              <w:t>-</w:t>
            </w:r>
            <w:r>
              <w:rPr>
                <w:color w:val="222222"/>
                <w:shd w:val="clear" w:color="auto" w:fill="FFFFFF"/>
                <w:lang w:val="en-US"/>
              </w:rPr>
              <w:t>CY</w:t>
            </w:r>
            <w:r w:rsidRPr="00565CF8">
              <w:rPr>
                <w:color w:val="222222"/>
                <w:shd w:val="clear" w:color="auto" w:fill="FFFFFF"/>
                <w:lang w:val="el-GR"/>
              </w:rPr>
              <w:t>)</w:t>
            </w:r>
            <w:r>
              <w:rPr>
                <w:color w:val="222222"/>
                <w:shd w:val="clear" w:color="auto" w:fill="FFFFFF"/>
                <w:lang w:val="el-GR"/>
              </w:rPr>
              <w:t xml:space="preserve"> σε παιδιά με Εγκεφαλική Παράλυση </w:t>
            </w:r>
          </w:p>
          <w:p w:rsidR="00565CF8" w:rsidRPr="00BB52EA" w:rsidRDefault="00BB52EA" w:rsidP="00BB52E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 xml:space="preserve">Cross-cultural adaptation of the </w:t>
            </w:r>
            <w:r w:rsidR="00565CF8">
              <w:rPr>
                <w:color w:val="222222"/>
                <w:shd w:val="clear" w:color="auto" w:fill="FFFFFF"/>
                <w:lang w:val="en-US"/>
              </w:rPr>
              <w:t>Participation</w:t>
            </w:r>
            <w:r w:rsidR="00565CF8" w:rsidRPr="00BB52EA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="00565CF8">
              <w:rPr>
                <w:color w:val="222222"/>
                <w:shd w:val="clear" w:color="auto" w:fill="FFFFFF"/>
                <w:lang w:val="en-US"/>
              </w:rPr>
              <w:t>and</w:t>
            </w:r>
            <w:r w:rsidR="00565CF8" w:rsidRPr="00BB52EA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="00565CF8">
              <w:rPr>
                <w:color w:val="222222"/>
                <w:shd w:val="clear" w:color="auto" w:fill="FFFFFF"/>
                <w:lang w:val="en-US"/>
              </w:rPr>
              <w:t>Environment</w:t>
            </w:r>
            <w:r w:rsidR="00565CF8" w:rsidRPr="00BB52EA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="00565CF8">
              <w:rPr>
                <w:color w:val="222222"/>
                <w:shd w:val="clear" w:color="auto" w:fill="FFFFFF"/>
                <w:lang w:val="en-US"/>
              </w:rPr>
              <w:t>Measure</w:t>
            </w:r>
            <w:r w:rsidR="00565CF8" w:rsidRPr="00BB52EA">
              <w:rPr>
                <w:color w:val="222222"/>
                <w:shd w:val="clear" w:color="auto" w:fill="FFFFFF"/>
                <w:lang w:val="en-US"/>
              </w:rPr>
              <w:t xml:space="preserve"> - </w:t>
            </w:r>
            <w:r w:rsidR="00565CF8">
              <w:rPr>
                <w:color w:val="222222"/>
                <w:shd w:val="clear" w:color="auto" w:fill="FFFFFF"/>
                <w:lang w:val="en-US"/>
              </w:rPr>
              <w:t>Children</w:t>
            </w:r>
            <w:r w:rsidR="00565CF8" w:rsidRPr="00BB52EA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="00565CF8">
              <w:rPr>
                <w:color w:val="222222"/>
                <w:shd w:val="clear" w:color="auto" w:fill="FFFFFF"/>
                <w:lang w:val="en-US"/>
              </w:rPr>
              <w:t>and</w:t>
            </w:r>
            <w:r w:rsidR="00565CF8" w:rsidRPr="00BB52EA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="00565CF8">
              <w:rPr>
                <w:color w:val="222222"/>
                <w:shd w:val="clear" w:color="auto" w:fill="FFFFFF"/>
                <w:lang w:val="en-US"/>
              </w:rPr>
              <w:t>Youth</w:t>
            </w:r>
            <w:r w:rsidRPr="00BB52EA">
              <w:rPr>
                <w:color w:val="222222"/>
                <w:shd w:val="clear" w:color="auto" w:fill="FFFFFF"/>
                <w:lang w:val="en-US"/>
              </w:rPr>
              <w:t xml:space="preserve"> (</w:t>
            </w:r>
            <w:r>
              <w:rPr>
                <w:color w:val="222222"/>
                <w:shd w:val="clear" w:color="auto" w:fill="FFFFFF"/>
                <w:lang w:val="en-US"/>
              </w:rPr>
              <w:t>PEM</w:t>
            </w:r>
            <w:r w:rsidRPr="00BB52EA">
              <w:rPr>
                <w:color w:val="222222"/>
                <w:shd w:val="clear" w:color="auto" w:fill="FFFFFF"/>
                <w:lang w:val="en-US"/>
              </w:rPr>
              <w:t>-</w:t>
            </w:r>
            <w:r>
              <w:rPr>
                <w:color w:val="222222"/>
                <w:shd w:val="clear" w:color="auto" w:fill="FFFFFF"/>
                <w:lang w:val="en-US"/>
              </w:rPr>
              <w:t xml:space="preserve">CY) in children with Cerebral Palsy </w:t>
            </w:r>
          </w:p>
        </w:tc>
        <w:tc>
          <w:tcPr>
            <w:tcW w:w="20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5CF8" w:rsidRDefault="00BB52EA" w:rsidP="00CF02D5">
            <w:pPr>
              <w:pStyle w:val="BodyTextIndent2"/>
              <w:spacing w:before="60" w:after="60" w:line="240" w:lineRule="auto"/>
              <w:ind w:left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Γραμματοπούλου Ειρήνη</w:t>
            </w:r>
          </w:p>
          <w:p w:rsidR="00E644E6" w:rsidRPr="00BB52EA" w:rsidRDefault="00E644E6" w:rsidP="00CF02D5">
            <w:pPr>
              <w:pStyle w:val="BodyTextIndent2"/>
              <w:spacing w:before="60" w:after="60" w:line="240" w:lineRule="auto"/>
              <w:ind w:left="0"/>
              <w:jc w:val="both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Καθηγήτρια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5CF8" w:rsidRPr="00BB52EA" w:rsidRDefault="00BB52EA" w:rsidP="00BB52EA">
            <w:pPr>
              <w:pStyle w:val="BodyTextIndent2"/>
              <w:spacing w:before="60" w:after="60" w:line="240" w:lineRule="auto"/>
              <w:ind w:left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color w:val="222222"/>
                <w:shd w:val="clear" w:color="auto" w:fill="FFFFFF"/>
                <w:lang w:val="el-GR"/>
              </w:rPr>
              <w:t xml:space="preserve">Διαπολιτισμική προσαρμογή του ερωτηματολογίου </w:t>
            </w:r>
            <w:r>
              <w:rPr>
                <w:color w:val="222222"/>
                <w:shd w:val="clear" w:color="auto" w:fill="FFFFFF"/>
                <w:lang w:val="en-US"/>
              </w:rPr>
              <w:t>PEM</w:t>
            </w:r>
            <w:r w:rsidRPr="00565CF8">
              <w:rPr>
                <w:color w:val="222222"/>
                <w:shd w:val="clear" w:color="auto" w:fill="FFFFFF"/>
                <w:lang w:val="el-GR"/>
              </w:rPr>
              <w:t>-</w:t>
            </w:r>
            <w:r>
              <w:rPr>
                <w:color w:val="222222"/>
                <w:shd w:val="clear" w:color="auto" w:fill="FFFFFF"/>
                <w:lang w:val="en-US"/>
              </w:rPr>
              <w:t>CY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5CF8" w:rsidRPr="00BB52EA" w:rsidRDefault="00156C2D" w:rsidP="00CF02D5">
            <w:pPr>
              <w:pStyle w:val="BodyTextIndent2"/>
              <w:spacing w:before="60" w:after="60" w:line="240" w:lineRule="auto"/>
              <w:ind w:left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Μεθοδολογία- </w:t>
            </w:r>
            <w:r w:rsidR="00530459">
              <w:rPr>
                <w:rFonts w:ascii="Tahoma" w:hAnsi="Tahoma" w:cs="Tahoma"/>
                <w:sz w:val="20"/>
                <w:lang w:val="el-GR"/>
              </w:rPr>
              <w:t>Προσαρμοσμένη Φυσική Δραστηριότητα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5CF8" w:rsidRPr="00BB52EA" w:rsidRDefault="00530459" w:rsidP="00CF02D5">
            <w:pPr>
              <w:pStyle w:val="BodyTextIndent2"/>
              <w:spacing w:before="60" w:after="60" w:line="240" w:lineRule="auto"/>
              <w:ind w:left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2</w:t>
            </w:r>
          </w:p>
        </w:tc>
      </w:tr>
      <w:tr w:rsidR="00CF02D5" w:rsidRPr="00AD5340" w:rsidTr="0013582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F02D5" w:rsidRPr="00D45A48" w:rsidRDefault="00CF02D5" w:rsidP="00CF02D5">
            <w:pPr>
              <w:pStyle w:val="BodyTextIndent2"/>
              <w:spacing w:before="60" w:after="60" w:line="240" w:lineRule="auto"/>
              <w:ind w:left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2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CF02D5" w:rsidRPr="000B25DF" w:rsidRDefault="00CF02D5" w:rsidP="00CF02D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F51ED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Πρόληψη αθλητικών τραυματισμών στην αντισφαίριση</w:t>
            </w:r>
            <w:r w:rsidRPr="000B25D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-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Sports</w:t>
            </w:r>
            <w:r w:rsidRPr="000B25D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injuries</w:t>
            </w:r>
            <w:r w:rsidRPr="000B25D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prevention</w:t>
            </w:r>
            <w:r w:rsidRPr="000B25D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</w:t>
            </w:r>
            <w:r w:rsidRPr="000B25D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tennis</w:t>
            </w:r>
          </w:p>
          <w:p w:rsidR="00CF02D5" w:rsidRPr="00D45A48" w:rsidRDefault="00CF02D5" w:rsidP="00CF02D5">
            <w:pPr>
              <w:pStyle w:val="BodyTextIndent2"/>
              <w:spacing w:before="60" w:after="60" w:line="240" w:lineRule="auto"/>
              <w:ind w:left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CF02D5" w:rsidRDefault="00CF02D5" w:rsidP="00CF02D5">
            <w:pPr>
              <w:pStyle w:val="BodyTextIndent2"/>
              <w:spacing w:before="60" w:after="60" w:line="240" w:lineRule="auto"/>
              <w:ind w:left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Παπανδρέου Μαρία</w:t>
            </w:r>
          </w:p>
          <w:p w:rsidR="00E644E6" w:rsidRPr="00D45A48" w:rsidRDefault="00E644E6" w:rsidP="00CF02D5">
            <w:pPr>
              <w:pStyle w:val="BodyTextIndent2"/>
              <w:spacing w:before="60" w:after="60" w:line="240" w:lineRule="auto"/>
              <w:ind w:left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Επίκουρος Καθηγήτρια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02D5" w:rsidRPr="00D45A48" w:rsidRDefault="00CF02D5" w:rsidP="00CF02D5">
            <w:pPr>
              <w:pStyle w:val="BodyTextIndent2"/>
              <w:spacing w:before="60" w:after="60" w:line="240" w:lineRule="auto"/>
              <w:ind w:left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Διαδικασίες πρόληψης των αθλητικών τραυματισμών στην αντισφαίριση σύμφωνα με τις απαιτήσεις του αθλήματος και τα παγκόσμια τεκμηριωμένα ερευνητικά δεδομένα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02D5" w:rsidRPr="00D45A48" w:rsidRDefault="00CF02D5" w:rsidP="00CF02D5">
            <w:pPr>
              <w:pStyle w:val="BodyTextIndent2"/>
              <w:spacing w:before="60" w:after="60" w:line="240" w:lineRule="auto"/>
              <w:ind w:left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Αθλητική Φυσικοθεραπεία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02D5" w:rsidRPr="00D45A48" w:rsidRDefault="00CF02D5" w:rsidP="00CF02D5">
            <w:pPr>
              <w:pStyle w:val="BodyTextIndent2"/>
              <w:spacing w:before="60" w:after="60" w:line="240" w:lineRule="auto"/>
              <w:ind w:left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2</w:t>
            </w:r>
          </w:p>
        </w:tc>
      </w:tr>
      <w:tr w:rsidR="00CF02D5" w:rsidRPr="00AD5340" w:rsidTr="0013582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F02D5" w:rsidRPr="00D45A48" w:rsidRDefault="00CF02D5" w:rsidP="00CF02D5">
            <w:pPr>
              <w:pStyle w:val="BodyTextIndent2"/>
              <w:spacing w:before="60" w:after="60" w:line="240" w:lineRule="auto"/>
              <w:ind w:left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lastRenderedPageBreak/>
              <w:t>3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CF02D5" w:rsidRPr="000B25DF" w:rsidRDefault="00CF02D5" w:rsidP="00CF02D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F51ED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Πρόληψη αθλητικών τραυματισμών στο ποδόσφαιρο</w:t>
            </w:r>
            <w:r w:rsidRPr="000B25D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-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Sports</w:t>
            </w:r>
            <w:r w:rsidRPr="000B25D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injuries</w:t>
            </w:r>
            <w:r w:rsidRPr="000B25D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prevention</w:t>
            </w:r>
            <w:r w:rsidRPr="000B25D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</w:t>
            </w:r>
            <w:r w:rsidRPr="000B25D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soccer</w:t>
            </w:r>
          </w:p>
          <w:p w:rsidR="00CF02D5" w:rsidRPr="00D45A48" w:rsidRDefault="00CF02D5" w:rsidP="00CF02D5">
            <w:pPr>
              <w:pStyle w:val="BodyTextIndent2"/>
              <w:spacing w:before="60" w:after="60" w:line="240" w:lineRule="auto"/>
              <w:ind w:left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CF02D5" w:rsidRDefault="00CF02D5" w:rsidP="00CF02D5">
            <w:pPr>
              <w:pStyle w:val="BodyTextIndent2"/>
              <w:spacing w:before="60" w:after="60" w:line="240" w:lineRule="auto"/>
              <w:ind w:left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Παπανδρέου Μαρία</w:t>
            </w:r>
          </w:p>
          <w:p w:rsidR="00E644E6" w:rsidRPr="00D45A48" w:rsidRDefault="00E644E6" w:rsidP="00CF02D5">
            <w:pPr>
              <w:pStyle w:val="BodyTextIndent2"/>
              <w:spacing w:before="60" w:after="60" w:line="240" w:lineRule="auto"/>
              <w:ind w:left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Επίκουρος Καθηγήτρια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02D5" w:rsidRPr="00D45A48" w:rsidRDefault="00CF02D5" w:rsidP="00CF02D5">
            <w:pPr>
              <w:pStyle w:val="BodyTextIndent2"/>
              <w:spacing w:before="60" w:after="60" w:line="240" w:lineRule="auto"/>
              <w:ind w:left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Διαδικασίες πρόληψης των αθλητικών τραυματισμών στο ποδόσφαιρο σύμφωνα με τις απαιτήσεις του αθλήματος και τα παγκόσμια τεκμηριωμένα ερευνητικά δεδομένα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02D5" w:rsidRPr="00D45A48" w:rsidRDefault="00CF02D5" w:rsidP="00CF02D5">
            <w:pPr>
              <w:pStyle w:val="BodyTextIndent2"/>
              <w:spacing w:before="60" w:after="60" w:line="240" w:lineRule="auto"/>
              <w:ind w:left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Αθλητική Φυσικοθεραπεία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02D5" w:rsidRPr="00D45A48" w:rsidRDefault="00CF02D5" w:rsidP="00CF02D5">
            <w:pPr>
              <w:pStyle w:val="BodyTextIndent2"/>
              <w:spacing w:before="60" w:after="60" w:line="240" w:lineRule="auto"/>
              <w:ind w:left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2</w:t>
            </w:r>
          </w:p>
        </w:tc>
      </w:tr>
      <w:tr w:rsidR="00CF02D5" w:rsidRPr="00AD5340" w:rsidTr="0013582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F02D5" w:rsidRPr="00D45A48" w:rsidRDefault="00CF02D5" w:rsidP="00CF02D5">
            <w:pPr>
              <w:pStyle w:val="BodyTextIndent2"/>
              <w:spacing w:before="60" w:after="60" w:line="240" w:lineRule="auto"/>
              <w:ind w:left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4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CF02D5" w:rsidRPr="007F131D" w:rsidRDefault="00CF02D5" w:rsidP="00CF02D5">
            <w:pPr>
              <w:rPr>
                <w:rFonts w:asciiTheme="minorHAnsi" w:hAnsiTheme="minorHAnsi" w:cstheme="minorHAnsi"/>
                <w:lang w:val="el-GR"/>
              </w:rPr>
            </w:pPr>
            <w:r w:rsidRPr="007F131D">
              <w:rPr>
                <w:rFonts w:asciiTheme="minorHAnsi" w:hAnsiTheme="minorHAnsi" w:cstheme="minorHAnsi"/>
                <w:lang w:val="el-GR"/>
              </w:rPr>
              <w:t xml:space="preserve">Θεραπευτική άσκηση με τη μέθοδο </w:t>
            </w:r>
          </w:p>
          <w:p w:rsidR="00CF02D5" w:rsidRPr="008D0C81" w:rsidRDefault="00CF02D5" w:rsidP="00CF02D5">
            <w:pPr>
              <w:rPr>
                <w:rFonts w:asciiTheme="minorHAnsi" w:hAnsiTheme="minorHAnsi" w:cstheme="minorHAnsi"/>
                <w:lang w:val="el-GR"/>
              </w:rPr>
            </w:pPr>
            <w:r w:rsidRPr="007F131D">
              <w:rPr>
                <w:rFonts w:asciiTheme="minorHAnsi" w:hAnsiTheme="minorHAnsi" w:cstheme="minorHAnsi"/>
                <w:lang w:val="en-US"/>
              </w:rPr>
              <w:t>PILATES</w:t>
            </w:r>
            <w:r w:rsidRPr="008D0C81">
              <w:rPr>
                <w:rFonts w:asciiTheme="minorHAnsi" w:hAnsiTheme="minorHAnsi" w:cstheme="minorHAnsi"/>
                <w:lang w:val="el-GR"/>
              </w:rPr>
              <w:t xml:space="preserve">  </w:t>
            </w:r>
            <w:r>
              <w:rPr>
                <w:rFonts w:asciiTheme="minorHAnsi" w:hAnsiTheme="minorHAnsi" w:cstheme="minorHAnsi"/>
                <w:lang w:val="el-GR"/>
              </w:rPr>
              <w:t>για</w:t>
            </w:r>
            <w:r w:rsidRPr="008D0C8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την</w:t>
            </w:r>
            <w:r w:rsidRPr="008D0C8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τρίτη</w:t>
            </w:r>
            <w:r w:rsidRPr="008D0C8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ηλικία</w:t>
            </w:r>
            <w:r w:rsidRPr="008D0C81">
              <w:rPr>
                <w:rFonts w:asciiTheme="minorHAnsi" w:hAnsiTheme="minorHAnsi" w:cstheme="minorHAnsi"/>
                <w:lang w:val="el-GR"/>
              </w:rPr>
              <w:t xml:space="preserve"> – </w:t>
            </w:r>
            <w:r>
              <w:rPr>
                <w:rFonts w:asciiTheme="minorHAnsi" w:hAnsiTheme="minorHAnsi" w:cstheme="minorHAnsi"/>
                <w:lang w:val="en-US"/>
              </w:rPr>
              <w:t>Pilates</w:t>
            </w:r>
            <w:r w:rsidRPr="008D0C8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exercise</w:t>
            </w:r>
            <w:r w:rsidRPr="008D0C8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in</w:t>
            </w:r>
            <w:r w:rsidRPr="008D0C8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older</w:t>
            </w:r>
            <w:r w:rsidRPr="008D0C8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people</w:t>
            </w:r>
          </w:p>
          <w:p w:rsidR="00CF02D5" w:rsidRPr="008D0C81" w:rsidRDefault="00CF02D5" w:rsidP="00CF02D5">
            <w:pPr>
              <w:pStyle w:val="BodyTextIndent2"/>
              <w:spacing w:before="60" w:after="60" w:line="240" w:lineRule="auto"/>
              <w:ind w:left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CF02D5" w:rsidRDefault="00CF02D5" w:rsidP="00CF02D5">
            <w:pPr>
              <w:pStyle w:val="BodyTextIndent2"/>
              <w:spacing w:before="60" w:after="60" w:line="240" w:lineRule="auto"/>
              <w:ind w:left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Πέττα Γεωργία</w:t>
            </w:r>
          </w:p>
          <w:p w:rsidR="00E644E6" w:rsidRPr="00D45A48" w:rsidRDefault="00E644E6" w:rsidP="00CF02D5">
            <w:pPr>
              <w:pStyle w:val="BodyTextIndent2"/>
              <w:spacing w:before="60" w:after="60" w:line="240" w:lineRule="auto"/>
              <w:ind w:left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Λέκτορας Εφαρμογών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02D5" w:rsidRDefault="00CF02D5" w:rsidP="00CF02D5">
            <w:pPr>
              <w:pStyle w:val="ListParagraph"/>
              <w:spacing w:line="240" w:lineRule="auto"/>
              <w:ind w:left="0"/>
            </w:pPr>
            <w:r>
              <w:t>Η Θεραπευτική άσκηση στην Τρίτη ηλικία σκοπό έχει την βελτίωση ποιότητας ζωής των ηλικιωμένων και την δευτερογενή πρόληψη των επιπτώσεων της γήρανσης</w:t>
            </w:r>
          </w:p>
          <w:p w:rsidR="00CF02D5" w:rsidRPr="008A0F9D" w:rsidRDefault="00CF02D5" w:rsidP="008A0F9D">
            <w:pPr>
              <w:pStyle w:val="ListParagraph"/>
              <w:spacing w:line="240" w:lineRule="auto"/>
              <w:ind w:left="0"/>
            </w:pPr>
            <w:r>
              <w:t xml:space="preserve">Το </w:t>
            </w:r>
            <w:proofErr w:type="spellStart"/>
            <w:r>
              <w:t>ασκησιολόγιο</w:t>
            </w:r>
            <w:proofErr w:type="spellEnd"/>
            <w:r>
              <w:t xml:space="preserve"> </w:t>
            </w:r>
            <w:r>
              <w:rPr>
                <w:lang w:val="en-US"/>
              </w:rPr>
              <w:t>PILATES</w:t>
            </w:r>
            <w:r>
              <w:t xml:space="preserve"> φαίνεται ότι μπορεί να συμβάλλει στην  βελτίωση της αναγνώρισης  των λειτουργικών </w:t>
            </w:r>
            <w:proofErr w:type="spellStart"/>
            <w:r>
              <w:t>μυοσκελετικών</w:t>
            </w:r>
            <w:proofErr w:type="spellEnd"/>
            <w:r>
              <w:t xml:space="preserve"> δυσκολιών. Η πτυχιακή σκοπό έχει να διερευνήσει βιβλιογραφικά την  πιθανή επίδραση αυτών των ασκήσεων σε άτομα της τρίτης ηλικίας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  <w:vAlign w:val="center"/>
          </w:tcPr>
          <w:p w:rsidR="00CF02D5" w:rsidRPr="00D45A48" w:rsidRDefault="00CF02D5" w:rsidP="00CF02D5">
            <w:pPr>
              <w:pStyle w:val="BodyTextIndent2"/>
              <w:spacing w:before="60" w:after="60" w:line="240" w:lineRule="auto"/>
              <w:ind w:left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Φυσικοθεραπεία σε Ειδικές Πληθυσμιακές Ομάδες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02D5" w:rsidRPr="00D45A48" w:rsidRDefault="00CF02D5" w:rsidP="00CF02D5">
            <w:pPr>
              <w:pStyle w:val="BodyTextIndent2"/>
              <w:spacing w:before="60" w:after="60" w:line="240" w:lineRule="auto"/>
              <w:ind w:left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2</w:t>
            </w:r>
          </w:p>
        </w:tc>
      </w:tr>
      <w:tr w:rsidR="00CF02D5" w:rsidRPr="00AD5340" w:rsidTr="0013582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F02D5" w:rsidRPr="00D45A48" w:rsidRDefault="00CF02D5" w:rsidP="00CF02D5">
            <w:pPr>
              <w:pStyle w:val="BodyTextIndent2"/>
              <w:spacing w:before="60" w:after="60" w:line="240" w:lineRule="auto"/>
              <w:ind w:left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5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CF02D5" w:rsidRPr="000B25DF" w:rsidRDefault="00CF02D5" w:rsidP="00CF02D5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7F131D">
              <w:rPr>
                <w:rFonts w:asciiTheme="minorHAnsi" w:hAnsiTheme="minorHAnsi" w:cstheme="minorHAnsi"/>
                <w:lang w:val="el-GR"/>
              </w:rPr>
              <w:t xml:space="preserve">Κατάθλιψη και θεραπευτική άσκηση στην </w:t>
            </w:r>
            <w:r>
              <w:rPr>
                <w:rFonts w:asciiTheme="minorHAnsi" w:hAnsiTheme="minorHAnsi" w:cstheme="minorHAnsi"/>
                <w:lang w:val="el-GR"/>
              </w:rPr>
              <w:t>τρίτη ηλικία</w:t>
            </w:r>
            <w:r w:rsidRPr="000B25DF">
              <w:rPr>
                <w:rFonts w:asciiTheme="minorHAnsi" w:hAnsiTheme="minorHAnsi" w:cstheme="minorHAnsi"/>
                <w:lang w:val="el-GR"/>
              </w:rPr>
              <w:t xml:space="preserve">- </w:t>
            </w:r>
            <w:r>
              <w:rPr>
                <w:rFonts w:asciiTheme="minorHAnsi" w:hAnsiTheme="minorHAnsi" w:cstheme="minorHAnsi"/>
                <w:lang w:val="en-US"/>
              </w:rPr>
              <w:t>Therapeutic</w:t>
            </w:r>
            <w:r w:rsidRPr="000B25DF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exercise</w:t>
            </w:r>
            <w:r w:rsidRPr="000B25DF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and</w:t>
            </w:r>
            <w:r w:rsidRPr="000B25DF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depression</w:t>
            </w:r>
            <w:r w:rsidRPr="000B25DF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in</w:t>
            </w:r>
            <w:r w:rsidRPr="000B25DF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older</w:t>
            </w:r>
            <w:r w:rsidRPr="000B25DF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people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F02D5" w:rsidRDefault="00CF02D5" w:rsidP="00CF02D5">
            <w:pPr>
              <w:pStyle w:val="BodyTextIndent2"/>
              <w:spacing w:before="60" w:after="60" w:line="240" w:lineRule="auto"/>
              <w:ind w:left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Πέττα Γεωργία</w:t>
            </w:r>
          </w:p>
          <w:p w:rsidR="00E644E6" w:rsidRPr="00D45A48" w:rsidRDefault="00E644E6" w:rsidP="00CF02D5">
            <w:pPr>
              <w:pStyle w:val="BodyTextIndent2"/>
              <w:spacing w:before="60" w:after="60" w:line="240" w:lineRule="auto"/>
              <w:ind w:left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Λέκτορας Εφαρμογών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02D5" w:rsidRPr="00CF02D5" w:rsidRDefault="00CF02D5" w:rsidP="00CF02D5">
            <w:pPr>
              <w:pStyle w:val="ListParagraph"/>
              <w:spacing w:line="240" w:lineRule="auto"/>
              <w:ind w:left="0"/>
            </w:pPr>
            <w:r>
              <w:t xml:space="preserve">Ο τρόπος  ζωής  στην σύγχρονη κοινωνία δημιουργεί πολλά προβλήματα που εμφανίζονται με την μορφή </w:t>
            </w:r>
            <w:r>
              <w:lastRenderedPageBreak/>
              <w:t>καταθλιπτικών συνδρόμων. Στην διεθνή βιβλιογραφία φαίνεται ότι η άσκηση  έχει θεραπευτικά αποτελέσματα σε αυτές τις περιπτώσεις . Η πτυχιακή σκοπό έχει να διερευνήσει βιβλιογραφικά την  πιθανή επίδραση ειδικών θεραπευτικών  ασκήσεων σε άτομα της τρίτης ηλικίας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02D5" w:rsidRPr="00D45A48" w:rsidRDefault="00CF02D5" w:rsidP="00CF02D5">
            <w:pPr>
              <w:pStyle w:val="BodyTextIndent2"/>
              <w:spacing w:before="60" w:after="60" w:line="240" w:lineRule="auto"/>
              <w:ind w:left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lastRenderedPageBreak/>
              <w:t>Φυσικοθεραπεία σε Ειδικές Πληθυσμιακές Ομάδες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02D5" w:rsidRPr="00D45A48" w:rsidRDefault="00CF02D5" w:rsidP="00CF02D5">
            <w:pPr>
              <w:pStyle w:val="BodyTextIndent2"/>
              <w:spacing w:before="60" w:after="60" w:line="240" w:lineRule="auto"/>
              <w:ind w:left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2</w:t>
            </w:r>
          </w:p>
        </w:tc>
      </w:tr>
      <w:tr w:rsidR="00CF02D5" w:rsidRPr="00AD5340" w:rsidTr="0013582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F02D5" w:rsidRPr="00D45A48" w:rsidRDefault="00CF02D5" w:rsidP="00CF02D5">
            <w:pPr>
              <w:pStyle w:val="BodyTextIndent2"/>
              <w:spacing w:before="60" w:after="60" w:line="240" w:lineRule="auto"/>
              <w:ind w:left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lastRenderedPageBreak/>
              <w:t>6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CF02D5" w:rsidRPr="000B25DF" w:rsidRDefault="00CF02D5" w:rsidP="00CF02D5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7D1E69">
              <w:rPr>
                <w:rFonts w:asciiTheme="minorHAnsi" w:hAnsiTheme="minorHAnsi"/>
                <w:lang w:val="el-GR"/>
              </w:rPr>
              <w:t xml:space="preserve">Τεχνικές κινητοποίησης στον παγωμένο ώμο </w:t>
            </w:r>
            <w:r w:rsidRPr="000B25DF">
              <w:rPr>
                <w:rFonts w:asciiTheme="minorHAnsi" w:hAnsiTheme="minorHAnsi"/>
                <w:lang w:val="el-GR"/>
              </w:rPr>
              <w:t xml:space="preserve">– </w:t>
            </w:r>
            <w:r>
              <w:rPr>
                <w:rFonts w:asciiTheme="minorHAnsi" w:hAnsiTheme="minorHAnsi"/>
                <w:lang w:val="en-US"/>
              </w:rPr>
              <w:t>Mobilization</w:t>
            </w:r>
            <w:r w:rsidRPr="000B25DF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in</w:t>
            </w:r>
            <w:r w:rsidRPr="000B25DF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frozen</w:t>
            </w:r>
            <w:r w:rsidRPr="000B25DF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shoulder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F02D5" w:rsidRDefault="00CF02D5" w:rsidP="00CF02D5">
            <w:pPr>
              <w:pStyle w:val="BodyTextIndent2"/>
              <w:spacing w:before="60" w:after="60" w:line="240" w:lineRule="auto"/>
              <w:ind w:left="0"/>
              <w:jc w:val="both"/>
              <w:rPr>
                <w:rFonts w:asciiTheme="minorHAnsi" w:hAnsiTheme="minorHAnsi" w:cs="Tahoma"/>
                <w:lang w:val="el-GR"/>
              </w:rPr>
            </w:pPr>
            <w:proofErr w:type="spellStart"/>
            <w:r w:rsidRPr="007D1E69">
              <w:rPr>
                <w:rFonts w:asciiTheme="minorHAnsi" w:hAnsiTheme="minorHAnsi" w:cs="Tahoma"/>
                <w:lang w:val="el-GR"/>
              </w:rPr>
              <w:t>Καρακασίδου</w:t>
            </w:r>
            <w:proofErr w:type="spellEnd"/>
            <w:r w:rsidRPr="007D1E69">
              <w:rPr>
                <w:rFonts w:asciiTheme="minorHAnsi" w:hAnsiTheme="minorHAnsi" w:cs="Tahoma"/>
                <w:lang w:val="el-GR"/>
              </w:rPr>
              <w:t xml:space="preserve"> </w:t>
            </w:r>
            <w:proofErr w:type="spellStart"/>
            <w:r w:rsidRPr="007D1E69">
              <w:rPr>
                <w:rFonts w:asciiTheme="minorHAnsi" w:hAnsiTheme="minorHAnsi" w:cs="Tahoma"/>
                <w:lang w:val="el-GR"/>
              </w:rPr>
              <w:t>Παλίνα</w:t>
            </w:r>
            <w:proofErr w:type="spellEnd"/>
          </w:p>
          <w:p w:rsidR="00E644E6" w:rsidRPr="007D1E69" w:rsidRDefault="00E644E6" w:rsidP="00CF02D5">
            <w:pPr>
              <w:pStyle w:val="BodyTextIndent2"/>
              <w:spacing w:before="60" w:after="60" w:line="240" w:lineRule="auto"/>
              <w:ind w:left="0"/>
              <w:jc w:val="both"/>
              <w:rPr>
                <w:rFonts w:asciiTheme="minorHAnsi" w:hAnsiTheme="minorHAnsi" w:cs="Tahoma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Λέκτορας Εφαρμογών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02D5" w:rsidRPr="007D1E69" w:rsidRDefault="00CF02D5" w:rsidP="00CF02D5">
            <w:pPr>
              <w:rPr>
                <w:rFonts w:asciiTheme="minorHAnsi" w:hAnsiTheme="minorHAnsi"/>
                <w:lang w:val="el-GR"/>
              </w:rPr>
            </w:pPr>
            <w:r w:rsidRPr="007D1E69">
              <w:rPr>
                <w:rFonts w:asciiTheme="minorHAnsi" w:hAnsiTheme="minorHAnsi"/>
                <w:lang w:val="el-GR"/>
              </w:rPr>
              <w:t>Ο σκοπός της παρούσας ανασκόπησης είναι να διερευνήσει την αποτελεσματικότητα των τεχνικών κινητοποίησης στους ασθενείς με παγωμένο ώμο</w:t>
            </w:r>
          </w:p>
          <w:p w:rsidR="00CF02D5" w:rsidRPr="007D1E69" w:rsidRDefault="00CF02D5" w:rsidP="00CF02D5">
            <w:pPr>
              <w:pStyle w:val="BodyTextIndent2"/>
              <w:spacing w:before="60" w:after="60" w:line="240" w:lineRule="auto"/>
              <w:ind w:left="0"/>
              <w:jc w:val="both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F02D5" w:rsidRPr="00D45A48" w:rsidRDefault="00CF02D5" w:rsidP="00CF02D5">
            <w:pPr>
              <w:pStyle w:val="BodyTextIndent2"/>
              <w:spacing w:before="60" w:after="60" w:line="240" w:lineRule="auto"/>
              <w:ind w:left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Φυσικοθεραπεία με Ειδικές τεχνικές κινητοποίησης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02D5" w:rsidRPr="00D45A48" w:rsidRDefault="00CF02D5" w:rsidP="00CF02D5">
            <w:pPr>
              <w:pStyle w:val="BodyTextIndent2"/>
              <w:spacing w:before="60" w:after="60" w:line="240" w:lineRule="auto"/>
              <w:ind w:left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1</w:t>
            </w:r>
          </w:p>
        </w:tc>
      </w:tr>
    </w:tbl>
    <w:p w:rsidR="00702554" w:rsidRDefault="00702554" w:rsidP="00CF02D5">
      <w:pPr>
        <w:pStyle w:val="BodyTextIndent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:rsidR="00702554" w:rsidRDefault="00702554" w:rsidP="00CF02D5">
      <w:pPr>
        <w:pStyle w:val="BodyTextIndent2"/>
        <w:spacing w:line="240" w:lineRule="auto"/>
        <w:ind w:left="0"/>
        <w:jc w:val="both"/>
        <w:rPr>
          <w:rFonts w:ascii="Tahoma" w:hAnsi="Tahoma" w:cs="Tahoma"/>
          <w:sz w:val="20"/>
        </w:rPr>
      </w:pPr>
    </w:p>
    <w:tbl>
      <w:tblPr>
        <w:tblW w:w="0" w:type="auto"/>
        <w:jc w:val="center"/>
        <w:tblLook w:val="04A0"/>
      </w:tblPr>
      <w:tblGrid>
        <w:gridCol w:w="3839"/>
      </w:tblGrid>
      <w:tr w:rsidR="001935C6" w:rsidRPr="00D33A16" w:rsidTr="00135821">
        <w:trPr>
          <w:trHeight w:val="224"/>
          <w:jc w:val="center"/>
        </w:trPr>
        <w:tc>
          <w:tcPr>
            <w:tcW w:w="3839" w:type="dxa"/>
          </w:tcPr>
          <w:p w:rsidR="004153D5" w:rsidRDefault="004153D5" w:rsidP="00135821">
            <w:pPr>
              <w:pStyle w:val="BodyTextIndent2"/>
              <w:spacing w:before="60" w:after="60"/>
              <w:ind w:left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4153D5" w:rsidRDefault="004153D5" w:rsidP="00135821">
            <w:pPr>
              <w:pStyle w:val="BodyTextIndent2"/>
              <w:spacing w:before="60" w:after="60"/>
              <w:ind w:left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1935C6" w:rsidRPr="00D45A48" w:rsidRDefault="001935C6" w:rsidP="00135821">
            <w:pPr>
              <w:pStyle w:val="BodyTextIndent2"/>
              <w:spacing w:before="60" w:after="60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45A48">
              <w:rPr>
                <w:rFonts w:ascii="Tahoma" w:hAnsi="Tahoma" w:cs="Tahoma"/>
                <w:sz w:val="18"/>
                <w:szCs w:val="18"/>
                <w:lang w:val="el-GR"/>
              </w:rPr>
              <w:t xml:space="preserve">Ο </w:t>
            </w:r>
            <w:r w:rsidRPr="00550310">
              <w:rPr>
                <w:rFonts w:ascii="Tahoma" w:hAnsi="Tahoma" w:cs="Tahoma"/>
                <w:sz w:val="18"/>
                <w:szCs w:val="18"/>
                <w:lang w:val="el-GR"/>
              </w:rPr>
              <w:t>Διευθυντής</w:t>
            </w:r>
            <w:r w:rsidRPr="00D45A48">
              <w:rPr>
                <w:rFonts w:ascii="Tahoma" w:hAnsi="Tahoma" w:cs="Tahoma"/>
                <w:sz w:val="18"/>
                <w:szCs w:val="18"/>
                <w:lang w:val="el-GR"/>
              </w:rPr>
              <w:t xml:space="preserve"> Τομέα</w:t>
            </w:r>
          </w:p>
        </w:tc>
      </w:tr>
      <w:tr w:rsidR="001935C6" w:rsidRPr="00D33A16" w:rsidTr="00135821">
        <w:trPr>
          <w:trHeight w:val="234"/>
          <w:jc w:val="center"/>
        </w:trPr>
        <w:tc>
          <w:tcPr>
            <w:tcW w:w="3839" w:type="dxa"/>
          </w:tcPr>
          <w:p w:rsidR="001935C6" w:rsidRPr="00D45A48" w:rsidRDefault="001935C6" w:rsidP="00135821">
            <w:pPr>
              <w:pStyle w:val="BodyTextIndent2"/>
              <w:spacing w:before="60" w:after="60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lastRenderedPageBreak/>
              <w:t>Μαρία Παπανδρέου</w:t>
            </w:r>
          </w:p>
        </w:tc>
      </w:tr>
      <w:tr w:rsidR="001935C6" w:rsidRPr="00D33A16" w:rsidTr="00135821">
        <w:trPr>
          <w:trHeight w:val="783"/>
          <w:jc w:val="center"/>
        </w:trPr>
        <w:tc>
          <w:tcPr>
            <w:tcW w:w="3839" w:type="dxa"/>
            <w:tcBorders>
              <w:bottom w:val="dotted" w:sz="4" w:space="0" w:color="auto"/>
            </w:tcBorders>
          </w:tcPr>
          <w:p w:rsidR="001935C6" w:rsidRPr="00D45A48" w:rsidRDefault="001935C6" w:rsidP="00135821">
            <w:pPr>
              <w:pStyle w:val="BodyTextIndent2"/>
              <w:spacing w:before="60" w:after="60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l-GR" w:eastAsia="el-GR"/>
              </w:rPr>
              <w:drawing>
                <wp:inline distT="0" distB="0" distL="0" distR="0">
                  <wp:extent cx="1400175" cy="647700"/>
                  <wp:effectExtent l="0" t="0" r="0" b="0"/>
                  <wp:docPr id="1" name="Εικόνα 1" descr="C:\Users\user\Desktop\Signature MARIA PAPANDRE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ignature MARIA PAPANDRE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5C6" w:rsidRPr="00965B89" w:rsidTr="00135821">
        <w:trPr>
          <w:trHeight w:val="98"/>
          <w:jc w:val="center"/>
        </w:trPr>
        <w:tc>
          <w:tcPr>
            <w:tcW w:w="3839" w:type="dxa"/>
            <w:tcBorders>
              <w:top w:val="dotted" w:sz="4" w:space="0" w:color="auto"/>
            </w:tcBorders>
          </w:tcPr>
          <w:p w:rsidR="001935C6" w:rsidRPr="00D45A48" w:rsidRDefault="001935C6" w:rsidP="00135821">
            <w:pPr>
              <w:pStyle w:val="BodyTextIndent2"/>
              <w:spacing w:before="60" w:after="60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45A48">
              <w:rPr>
                <w:rFonts w:ascii="Tahoma" w:hAnsi="Tahoma" w:cs="Tahoma"/>
                <w:sz w:val="18"/>
                <w:szCs w:val="18"/>
                <w:lang w:val="el-GR"/>
              </w:rPr>
              <w:t>(Ον/μο – Υπογραφή)</w:t>
            </w:r>
          </w:p>
        </w:tc>
      </w:tr>
    </w:tbl>
    <w:p w:rsidR="00702554" w:rsidRDefault="00702554" w:rsidP="00CF02D5">
      <w:pPr>
        <w:pStyle w:val="BodyTextIndent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:rsidR="00702554" w:rsidRDefault="00702554" w:rsidP="00702554">
      <w:pPr>
        <w:pStyle w:val="BodyTextIndent2"/>
        <w:spacing w:line="360" w:lineRule="auto"/>
        <w:ind w:left="0"/>
        <w:jc w:val="both"/>
        <w:rPr>
          <w:rFonts w:ascii="Tahoma" w:hAnsi="Tahoma" w:cs="Tahoma"/>
          <w:sz w:val="20"/>
        </w:rPr>
      </w:pPr>
    </w:p>
    <w:p w:rsidR="00137423" w:rsidRPr="002B75F2" w:rsidRDefault="00137423" w:rsidP="00393EE4">
      <w:pPr>
        <w:rPr>
          <w:lang w:val="el-GR"/>
        </w:rPr>
      </w:pPr>
    </w:p>
    <w:sectPr w:rsidR="00137423" w:rsidRPr="002B75F2" w:rsidSect="005156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701" w:bottom="567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28" w:rsidRDefault="00652C28">
      <w:r>
        <w:separator/>
      </w:r>
    </w:p>
  </w:endnote>
  <w:endnote w:type="continuationSeparator" w:id="0">
    <w:p w:rsidR="00652C28" w:rsidRDefault="00652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FB" w:rsidRDefault="003B7F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FB" w:rsidRDefault="003B7F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FB" w:rsidRDefault="003B7F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28" w:rsidRDefault="00652C28">
      <w:r>
        <w:separator/>
      </w:r>
    </w:p>
  </w:footnote>
  <w:footnote w:type="continuationSeparator" w:id="0">
    <w:p w:rsidR="00652C28" w:rsidRDefault="00652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FB" w:rsidRDefault="003B7F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560"/>
      <w:gridCol w:w="13241"/>
    </w:tblGrid>
    <w:tr w:rsidR="003B7FFB" w:rsidTr="0080432C">
      <w:tc>
        <w:tcPr>
          <w:tcW w:w="1560" w:type="dxa"/>
          <w:vMerge w:val="restart"/>
          <w:shd w:val="clear" w:color="auto" w:fill="auto"/>
        </w:tcPr>
        <w:p w:rsidR="003B7FFB" w:rsidRDefault="003B7FFB" w:rsidP="0080432C">
          <w:pPr>
            <w:pStyle w:val="Header"/>
            <w:snapToGrid w:val="0"/>
            <w:rPr>
              <w:lang w:eastAsia="el-GR"/>
            </w:rPr>
          </w:pPr>
          <w:r w:rsidRPr="000F1A9F">
            <w:rPr>
              <w:noProof/>
              <w:lang w:eastAsia="el-GR"/>
            </w:rPr>
            <w:drawing>
              <wp:inline distT="0" distB="0" distL="0" distR="0">
                <wp:extent cx="899160" cy="909041"/>
                <wp:effectExtent l="0" t="0" r="0" b="5715"/>
                <wp:docPr id="2" name="Εικόνα 2" descr="C:\Users\radiol_seyp\Desktop\NewPla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diol_seyp\Desktop\NewPla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305" cy="93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41" w:type="dxa"/>
          <w:shd w:val="clear" w:color="auto" w:fill="auto"/>
        </w:tcPr>
        <w:p w:rsidR="003B7FFB" w:rsidRDefault="003B7FFB" w:rsidP="0080432C">
          <w:pPr>
            <w:jc w:val="right"/>
          </w:pPr>
        </w:p>
      </w:tc>
    </w:tr>
    <w:tr w:rsidR="003B7FFB" w:rsidRPr="00E644E6" w:rsidTr="0080432C">
      <w:trPr>
        <w:trHeight w:val="1711"/>
      </w:trPr>
      <w:tc>
        <w:tcPr>
          <w:tcW w:w="1560" w:type="dxa"/>
          <w:vMerge/>
          <w:shd w:val="clear" w:color="auto" w:fill="auto"/>
        </w:tcPr>
        <w:p w:rsidR="003B7FFB" w:rsidRDefault="003B7FFB" w:rsidP="0080432C">
          <w:pPr>
            <w:pStyle w:val="Header"/>
            <w:snapToGrid w:val="0"/>
          </w:pPr>
        </w:p>
      </w:tc>
      <w:tc>
        <w:tcPr>
          <w:tcW w:w="13241" w:type="dxa"/>
          <w:shd w:val="clear" w:color="auto" w:fill="auto"/>
        </w:tcPr>
        <w:p w:rsidR="003B7FFB" w:rsidRDefault="003B7FFB" w:rsidP="0080432C">
          <w:pPr>
            <w:pStyle w:val="Header"/>
            <w:spacing w:before="120" w:after="120"/>
            <w:jc w:val="right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ΠΑΝΕΠΙΣΤΗΜΙΟ ΔΥΤΙΚΗΣ ΑΤΤΙΚΗΣ</w:t>
          </w:r>
        </w:p>
        <w:p w:rsidR="003B7FFB" w:rsidRPr="005E3480" w:rsidRDefault="003B7FFB" w:rsidP="0080432C">
          <w:pPr>
            <w:pStyle w:val="Header"/>
            <w:spacing w:before="120" w:after="120"/>
            <w:jc w:val="right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ΠΑΝΕΠΙΣΤΗΜΙΟΥΠΟΛΗ 1</w:t>
          </w:r>
        </w:p>
        <w:p w:rsidR="003B7FFB" w:rsidRPr="00D051E2" w:rsidRDefault="003B7FFB" w:rsidP="0080432C">
          <w:pPr>
            <w:pStyle w:val="Header"/>
            <w:spacing w:before="120" w:after="120"/>
            <w:jc w:val="right"/>
            <w:rPr>
              <w:rFonts w:asciiTheme="majorHAnsi" w:hAnsiTheme="majorHAnsi"/>
              <w:b/>
            </w:rPr>
          </w:pPr>
          <w:r w:rsidRPr="00D051E2">
            <w:rPr>
              <w:rFonts w:asciiTheme="majorHAnsi" w:hAnsiTheme="majorHAnsi"/>
              <w:b/>
            </w:rPr>
            <w:t>ΣΧΟΛΗ ΕΠΙΣΤΗΜΩΝ ΥΓΕΙΑΣ</w:t>
          </w:r>
        </w:p>
        <w:p w:rsidR="003B7FFB" w:rsidRPr="00D051E2" w:rsidRDefault="003B7FFB" w:rsidP="0080432C">
          <w:pPr>
            <w:pStyle w:val="Header"/>
            <w:spacing w:before="120" w:after="120"/>
            <w:jc w:val="right"/>
          </w:pPr>
        </w:p>
      </w:tc>
    </w:tr>
  </w:tbl>
  <w:p w:rsidR="003B7FFB" w:rsidRDefault="003B7F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FB" w:rsidRDefault="003B7F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lang w:val="en-U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739F6"/>
    <w:rsid w:val="000061AB"/>
    <w:rsid w:val="00053FFC"/>
    <w:rsid w:val="000F1A9F"/>
    <w:rsid w:val="00123982"/>
    <w:rsid w:val="00135DAB"/>
    <w:rsid w:val="00137423"/>
    <w:rsid w:val="00152204"/>
    <w:rsid w:val="00156C2D"/>
    <w:rsid w:val="0018289D"/>
    <w:rsid w:val="00185F72"/>
    <w:rsid w:val="001935C6"/>
    <w:rsid w:val="001C3C49"/>
    <w:rsid w:val="001E1E1A"/>
    <w:rsid w:val="00246A30"/>
    <w:rsid w:val="00246FB3"/>
    <w:rsid w:val="002B31AA"/>
    <w:rsid w:val="002B75F2"/>
    <w:rsid w:val="00326692"/>
    <w:rsid w:val="00373D25"/>
    <w:rsid w:val="00377D58"/>
    <w:rsid w:val="00390042"/>
    <w:rsid w:val="00393EE4"/>
    <w:rsid w:val="003B7FFB"/>
    <w:rsid w:val="003F317F"/>
    <w:rsid w:val="004153D5"/>
    <w:rsid w:val="004353A0"/>
    <w:rsid w:val="00464511"/>
    <w:rsid w:val="004B7AA6"/>
    <w:rsid w:val="004D2E7C"/>
    <w:rsid w:val="004D5558"/>
    <w:rsid w:val="00515683"/>
    <w:rsid w:val="00530459"/>
    <w:rsid w:val="00543A4B"/>
    <w:rsid w:val="00561479"/>
    <w:rsid w:val="00565CF8"/>
    <w:rsid w:val="005739F6"/>
    <w:rsid w:val="00573BDE"/>
    <w:rsid w:val="005E3480"/>
    <w:rsid w:val="006070E1"/>
    <w:rsid w:val="006245E5"/>
    <w:rsid w:val="00652C28"/>
    <w:rsid w:val="006A6FB8"/>
    <w:rsid w:val="006B6931"/>
    <w:rsid w:val="00702554"/>
    <w:rsid w:val="00734670"/>
    <w:rsid w:val="0076181F"/>
    <w:rsid w:val="007E7733"/>
    <w:rsid w:val="0084436D"/>
    <w:rsid w:val="008550A0"/>
    <w:rsid w:val="00890471"/>
    <w:rsid w:val="008A0F9D"/>
    <w:rsid w:val="008B7127"/>
    <w:rsid w:val="008E6BD4"/>
    <w:rsid w:val="008F0C8C"/>
    <w:rsid w:val="009338AF"/>
    <w:rsid w:val="00946F10"/>
    <w:rsid w:val="009C1A58"/>
    <w:rsid w:val="009E7F54"/>
    <w:rsid w:val="00A45452"/>
    <w:rsid w:val="00A6637F"/>
    <w:rsid w:val="00B24859"/>
    <w:rsid w:val="00B42B12"/>
    <w:rsid w:val="00B83C3F"/>
    <w:rsid w:val="00BB52EA"/>
    <w:rsid w:val="00BF2EE4"/>
    <w:rsid w:val="00C017E2"/>
    <w:rsid w:val="00C05F6E"/>
    <w:rsid w:val="00C273C2"/>
    <w:rsid w:val="00C95EF9"/>
    <w:rsid w:val="00CC46C2"/>
    <w:rsid w:val="00CC4A2C"/>
    <w:rsid w:val="00CD6AF1"/>
    <w:rsid w:val="00CE373C"/>
    <w:rsid w:val="00CF02D5"/>
    <w:rsid w:val="00CF588B"/>
    <w:rsid w:val="00D051E2"/>
    <w:rsid w:val="00D30D25"/>
    <w:rsid w:val="00D45ADB"/>
    <w:rsid w:val="00E358B1"/>
    <w:rsid w:val="00E42904"/>
    <w:rsid w:val="00E644E6"/>
    <w:rsid w:val="00E90537"/>
    <w:rsid w:val="00EB1C28"/>
    <w:rsid w:val="00EC4CF4"/>
    <w:rsid w:val="00F20444"/>
    <w:rsid w:val="00F23069"/>
    <w:rsid w:val="00F31A1E"/>
    <w:rsid w:val="00F31BC1"/>
    <w:rsid w:val="00F9369E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83"/>
    <w:pPr>
      <w:suppressAutoHyphens/>
    </w:pPr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51568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15683"/>
    <w:pPr>
      <w:numPr>
        <w:ilvl w:val="1"/>
        <w:numId w:val="1"/>
      </w:numPr>
      <w:overflowPunct w:val="0"/>
      <w:autoSpaceDE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15683"/>
    <w:rPr>
      <w:rFonts w:ascii="Calibri" w:hAnsi="Calibri" w:cs="Calibri"/>
      <w:sz w:val="20"/>
      <w:lang w:val="en-US"/>
    </w:rPr>
  </w:style>
  <w:style w:type="character" w:customStyle="1" w:styleId="WW8Num1z1">
    <w:name w:val="WW8Num1z1"/>
    <w:rsid w:val="00515683"/>
  </w:style>
  <w:style w:type="character" w:customStyle="1" w:styleId="WW8Num1z2">
    <w:name w:val="WW8Num1z2"/>
    <w:rsid w:val="00515683"/>
  </w:style>
  <w:style w:type="character" w:customStyle="1" w:styleId="WW8Num1z3">
    <w:name w:val="WW8Num1z3"/>
    <w:rsid w:val="00515683"/>
  </w:style>
  <w:style w:type="character" w:customStyle="1" w:styleId="WW8Num1z4">
    <w:name w:val="WW8Num1z4"/>
    <w:rsid w:val="00515683"/>
  </w:style>
  <w:style w:type="character" w:customStyle="1" w:styleId="WW8Num1z5">
    <w:name w:val="WW8Num1z5"/>
    <w:rsid w:val="00515683"/>
  </w:style>
  <w:style w:type="character" w:customStyle="1" w:styleId="WW8Num1z6">
    <w:name w:val="WW8Num1z6"/>
    <w:rsid w:val="00515683"/>
  </w:style>
  <w:style w:type="character" w:customStyle="1" w:styleId="WW8Num1z7">
    <w:name w:val="WW8Num1z7"/>
    <w:rsid w:val="00515683"/>
  </w:style>
  <w:style w:type="character" w:customStyle="1" w:styleId="WW8Num1z8">
    <w:name w:val="WW8Num1z8"/>
    <w:rsid w:val="00515683"/>
  </w:style>
  <w:style w:type="character" w:customStyle="1" w:styleId="WW8Num2z0">
    <w:name w:val="WW8Num2z0"/>
    <w:rsid w:val="00515683"/>
    <w:rPr>
      <w:rFonts w:hint="default"/>
    </w:rPr>
  </w:style>
  <w:style w:type="character" w:customStyle="1" w:styleId="WW8Num3z0">
    <w:name w:val="WW8Num3z0"/>
    <w:rsid w:val="00515683"/>
    <w:rPr>
      <w:rFonts w:hint="default"/>
      <w:i w:val="0"/>
    </w:rPr>
  </w:style>
  <w:style w:type="character" w:customStyle="1" w:styleId="WW8Num4z0">
    <w:name w:val="WW8Num4z0"/>
    <w:rsid w:val="00515683"/>
    <w:rPr>
      <w:rFonts w:hint="default"/>
    </w:rPr>
  </w:style>
  <w:style w:type="character" w:customStyle="1" w:styleId="WW8Num5z0">
    <w:name w:val="WW8Num5z0"/>
    <w:rsid w:val="00515683"/>
    <w:rPr>
      <w:rFonts w:ascii="Wingdings" w:hAnsi="Wingdings" w:cs="Wingdings" w:hint="default"/>
    </w:rPr>
  </w:style>
  <w:style w:type="character" w:customStyle="1" w:styleId="WW8Num5z1">
    <w:name w:val="WW8Num5z1"/>
    <w:rsid w:val="00515683"/>
    <w:rPr>
      <w:rFonts w:ascii="Courier New" w:hAnsi="Courier New" w:cs="Courier New" w:hint="default"/>
    </w:rPr>
  </w:style>
  <w:style w:type="character" w:customStyle="1" w:styleId="WW8Num5z3">
    <w:name w:val="WW8Num5z3"/>
    <w:rsid w:val="00515683"/>
    <w:rPr>
      <w:rFonts w:ascii="Symbol" w:hAnsi="Symbol" w:cs="Symbol" w:hint="default"/>
    </w:rPr>
  </w:style>
  <w:style w:type="character" w:customStyle="1" w:styleId="WW8Num6z0">
    <w:name w:val="WW8Num6z0"/>
    <w:rsid w:val="00515683"/>
    <w:rPr>
      <w:rFonts w:ascii="Times New Roman" w:hAnsi="Times New Roman" w:cs="Times New Roman" w:hint="default"/>
    </w:rPr>
  </w:style>
  <w:style w:type="character" w:customStyle="1" w:styleId="WW8Num7z0">
    <w:name w:val="WW8Num7z0"/>
    <w:rsid w:val="00515683"/>
    <w:rPr>
      <w:rFonts w:hint="default"/>
    </w:rPr>
  </w:style>
  <w:style w:type="character" w:customStyle="1" w:styleId="WW8Num8z0">
    <w:name w:val="WW8Num8z0"/>
    <w:rsid w:val="00515683"/>
    <w:rPr>
      <w:rFonts w:ascii="Symbol" w:hAnsi="Symbol" w:cs="Symbol" w:hint="default"/>
    </w:rPr>
  </w:style>
  <w:style w:type="character" w:customStyle="1" w:styleId="WW8Num8z1">
    <w:name w:val="WW8Num8z1"/>
    <w:rsid w:val="00515683"/>
    <w:rPr>
      <w:rFonts w:ascii="Courier New" w:hAnsi="Courier New" w:cs="Courier New" w:hint="default"/>
    </w:rPr>
  </w:style>
  <w:style w:type="character" w:customStyle="1" w:styleId="WW8Num8z2">
    <w:name w:val="WW8Num8z2"/>
    <w:rsid w:val="00515683"/>
    <w:rPr>
      <w:rFonts w:ascii="Wingdings" w:hAnsi="Wingdings" w:cs="Wingdings" w:hint="default"/>
    </w:rPr>
  </w:style>
  <w:style w:type="character" w:customStyle="1" w:styleId="WW8Num9z0">
    <w:name w:val="WW8Num9z0"/>
    <w:rsid w:val="00515683"/>
    <w:rPr>
      <w:rFonts w:hint="default"/>
    </w:rPr>
  </w:style>
  <w:style w:type="character" w:customStyle="1" w:styleId="WW8Num10z0">
    <w:name w:val="WW8Num10z0"/>
    <w:rsid w:val="00515683"/>
    <w:rPr>
      <w:rFonts w:ascii="Symbol" w:hAnsi="Symbol" w:cs="Symbol" w:hint="default"/>
    </w:rPr>
  </w:style>
  <w:style w:type="character" w:customStyle="1" w:styleId="WW8Num11z0">
    <w:name w:val="WW8Num11z0"/>
    <w:rsid w:val="00515683"/>
    <w:rPr>
      <w:rFonts w:ascii="Wingdings" w:hAnsi="Wingdings" w:cs="Wingdings" w:hint="default"/>
    </w:rPr>
  </w:style>
  <w:style w:type="character" w:customStyle="1" w:styleId="WW8Num11z1">
    <w:name w:val="WW8Num11z1"/>
    <w:rsid w:val="00515683"/>
    <w:rPr>
      <w:rFonts w:hint="default"/>
    </w:rPr>
  </w:style>
  <w:style w:type="character" w:customStyle="1" w:styleId="WW8Num12z0">
    <w:name w:val="WW8Num12z0"/>
    <w:rsid w:val="00515683"/>
    <w:rPr>
      <w:rFonts w:hint="default"/>
    </w:rPr>
  </w:style>
  <w:style w:type="character" w:customStyle="1" w:styleId="WW8Num13z0">
    <w:name w:val="WW8Num13z0"/>
    <w:rsid w:val="00515683"/>
    <w:rPr>
      <w:rFonts w:hint="default"/>
    </w:rPr>
  </w:style>
  <w:style w:type="character" w:customStyle="1" w:styleId="WW8Num14z0">
    <w:name w:val="WW8Num14z0"/>
    <w:rsid w:val="00515683"/>
    <w:rPr>
      <w:rFonts w:hint="default"/>
    </w:rPr>
  </w:style>
  <w:style w:type="character" w:customStyle="1" w:styleId="1">
    <w:name w:val="Προεπιλεγμένη γραμματοσειρά1"/>
    <w:rsid w:val="00515683"/>
  </w:style>
  <w:style w:type="character" w:styleId="PageNumber">
    <w:name w:val="page number"/>
    <w:basedOn w:val="1"/>
    <w:rsid w:val="00515683"/>
  </w:style>
  <w:style w:type="character" w:customStyle="1" w:styleId="Char">
    <w:name w:val="Υποσέλιδο Char"/>
    <w:rsid w:val="00515683"/>
    <w:rPr>
      <w:rFonts w:ascii="Arial" w:hAnsi="Arial" w:cs="Arial"/>
      <w:sz w:val="24"/>
    </w:rPr>
  </w:style>
  <w:style w:type="character" w:customStyle="1" w:styleId="2Char">
    <w:name w:val="Σώμα κείμενου με εσοχή 2 Char"/>
    <w:rsid w:val="00515683"/>
    <w:rPr>
      <w:rFonts w:ascii="Arial" w:hAnsi="Arial" w:cs="Arial"/>
      <w:sz w:val="22"/>
    </w:rPr>
  </w:style>
  <w:style w:type="character" w:customStyle="1" w:styleId="Char0">
    <w:name w:val="Κείμενο πλαισίου Char"/>
    <w:rsid w:val="00515683"/>
    <w:rPr>
      <w:rFonts w:ascii="Tahoma" w:hAnsi="Tahoma" w:cs="Tahoma"/>
      <w:sz w:val="16"/>
      <w:szCs w:val="16"/>
      <w:lang w:val="en-GB"/>
    </w:rPr>
  </w:style>
  <w:style w:type="character" w:customStyle="1" w:styleId="Char1">
    <w:name w:val="Κεφαλίδα Char"/>
    <w:basedOn w:val="1"/>
    <w:rsid w:val="00515683"/>
    <w:rPr>
      <w:rFonts w:ascii="Arial" w:hAnsi="Arial" w:cs="Arial"/>
      <w:sz w:val="24"/>
    </w:rPr>
  </w:style>
  <w:style w:type="character" w:customStyle="1" w:styleId="1Char">
    <w:name w:val="Επικεφαλίδα 1 Char"/>
    <w:basedOn w:val="1"/>
    <w:rsid w:val="00515683"/>
    <w:rPr>
      <w:rFonts w:ascii="Cambria" w:eastAsia="Times New Roman" w:hAnsi="Cambria" w:cs="Times New Roman"/>
      <w:b/>
      <w:bCs/>
      <w:kern w:val="1"/>
      <w:sz w:val="32"/>
      <w:szCs w:val="32"/>
      <w:lang w:val="en-GB"/>
    </w:rPr>
  </w:style>
  <w:style w:type="character" w:styleId="Hyperlink">
    <w:name w:val="Hyperlink"/>
    <w:basedOn w:val="1"/>
    <w:rsid w:val="00515683"/>
    <w:rPr>
      <w:color w:val="0000FF"/>
      <w:u w:val="single"/>
    </w:rPr>
  </w:style>
  <w:style w:type="character" w:customStyle="1" w:styleId="contribdegrees">
    <w:name w:val="contribdegrees"/>
    <w:basedOn w:val="1"/>
    <w:rsid w:val="00515683"/>
  </w:style>
  <w:style w:type="character" w:styleId="Strong">
    <w:name w:val="Strong"/>
    <w:basedOn w:val="1"/>
    <w:qFormat/>
    <w:rsid w:val="00515683"/>
    <w:rPr>
      <w:b/>
      <w:bCs/>
    </w:rPr>
  </w:style>
  <w:style w:type="paragraph" w:customStyle="1" w:styleId="a">
    <w:name w:val="Επικεφαλίδα"/>
    <w:basedOn w:val="Normal"/>
    <w:next w:val="BodyText"/>
    <w:rsid w:val="005156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515683"/>
    <w:pPr>
      <w:spacing w:after="140" w:line="288" w:lineRule="auto"/>
    </w:pPr>
  </w:style>
  <w:style w:type="paragraph" w:styleId="List">
    <w:name w:val="List"/>
    <w:basedOn w:val="BodyText"/>
    <w:rsid w:val="00515683"/>
    <w:rPr>
      <w:rFonts w:cs="Arial"/>
    </w:rPr>
  </w:style>
  <w:style w:type="paragraph" w:styleId="Caption">
    <w:name w:val="caption"/>
    <w:basedOn w:val="Normal"/>
    <w:qFormat/>
    <w:rsid w:val="00515683"/>
    <w:pPr>
      <w:suppressLineNumbers/>
      <w:spacing w:before="120" w:after="120"/>
    </w:pPr>
    <w:rPr>
      <w:rFonts w:cs="Arial"/>
      <w:i/>
      <w:iCs/>
    </w:rPr>
  </w:style>
  <w:style w:type="paragraph" w:customStyle="1" w:styleId="a0">
    <w:name w:val="Ευρετήριο"/>
    <w:basedOn w:val="Normal"/>
    <w:rsid w:val="00515683"/>
    <w:pPr>
      <w:suppressLineNumbers/>
    </w:pPr>
    <w:rPr>
      <w:rFonts w:cs="Arial"/>
    </w:rPr>
  </w:style>
  <w:style w:type="paragraph" w:customStyle="1" w:styleId="a1">
    <w:name w:val="Κείμενο"/>
    <w:rsid w:val="00515683"/>
    <w:pPr>
      <w:tabs>
        <w:tab w:val="left" w:pos="567"/>
      </w:tabs>
      <w:suppressAutoHyphens/>
      <w:ind w:left="567" w:hanging="567"/>
      <w:jc w:val="both"/>
    </w:pPr>
    <w:rPr>
      <w:rFonts w:ascii="Arial" w:hAnsi="Arial" w:cs="Arial"/>
      <w:sz w:val="22"/>
      <w:szCs w:val="22"/>
      <w:lang w:eastAsia="zh-CN"/>
    </w:rPr>
  </w:style>
  <w:style w:type="paragraph" w:customStyle="1" w:styleId="21">
    <w:name w:val="Σώμα κείμενου με εσοχή 21"/>
    <w:basedOn w:val="Normal"/>
    <w:rsid w:val="00515683"/>
    <w:pPr>
      <w:ind w:left="567" w:hanging="567"/>
    </w:pPr>
    <w:rPr>
      <w:rFonts w:ascii="Arial" w:hAnsi="Arial" w:cs="Arial"/>
      <w:sz w:val="22"/>
      <w:szCs w:val="20"/>
    </w:rPr>
  </w:style>
  <w:style w:type="paragraph" w:styleId="Footer">
    <w:name w:val="footer"/>
    <w:basedOn w:val="Normal"/>
    <w:rsid w:val="00515683"/>
    <w:rPr>
      <w:rFonts w:ascii="Arial" w:hAnsi="Arial" w:cs="Arial"/>
      <w:szCs w:val="20"/>
    </w:rPr>
  </w:style>
  <w:style w:type="paragraph" w:styleId="Header">
    <w:name w:val="header"/>
    <w:basedOn w:val="Normal"/>
    <w:rsid w:val="00515683"/>
    <w:rPr>
      <w:rFonts w:ascii="Arial" w:hAnsi="Arial" w:cs="Arial"/>
      <w:szCs w:val="20"/>
      <w:lang w:val="el-GR"/>
    </w:rPr>
  </w:style>
  <w:style w:type="paragraph" w:customStyle="1" w:styleId="10">
    <w:name w:val="Κείμενο πλαισίου1"/>
    <w:basedOn w:val="Normal"/>
    <w:rsid w:val="00515683"/>
    <w:rPr>
      <w:rFonts w:ascii="Tahoma" w:hAnsi="Tahoma" w:cs="Tahoma"/>
      <w:sz w:val="16"/>
      <w:szCs w:val="16"/>
    </w:rPr>
  </w:style>
  <w:style w:type="paragraph" w:customStyle="1" w:styleId="a2">
    <w:name w:val="Περιεχόμενα πίνακα"/>
    <w:basedOn w:val="Normal"/>
    <w:rsid w:val="00515683"/>
    <w:pPr>
      <w:suppressLineNumbers/>
    </w:pPr>
  </w:style>
  <w:style w:type="paragraph" w:customStyle="1" w:styleId="a3">
    <w:name w:val="Επικεφαλίδα πίνακα"/>
    <w:basedOn w:val="a2"/>
    <w:rsid w:val="0051568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04"/>
    <w:rPr>
      <w:rFonts w:ascii="Segoe UI" w:hAnsi="Segoe UI" w:cs="Segoe UI"/>
      <w:sz w:val="18"/>
      <w:szCs w:val="18"/>
      <w:lang w:val="en-GB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025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02554"/>
    <w:rPr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CF02D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apple-converted-space">
    <w:name w:val="apple-converted-space"/>
    <w:basedOn w:val="DefaultParagraphFont"/>
    <w:rsid w:val="00565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83"/>
    <w:pPr>
      <w:suppressAutoHyphens/>
    </w:pPr>
    <w:rPr>
      <w:sz w:val="24"/>
      <w:szCs w:val="24"/>
      <w:lang w:val="en-GB" w:eastAsia="zh-CN"/>
    </w:rPr>
  </w:style>
  <w:style w:type="paragraph" w:styleId="1">
    <w:name w:val="heading 1"/>
    <w:basedOn w:val="a"/>
    <w:next w:val="a"/>
    <w:qFormat/>
    <w:rsid w:val="0051568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515683"/>
    <w:pPr>
      <w:numPr>
        <w:ilvl w:val="1"/>
        <w:numId w:val="1"/>
      </w:numPr>
      <w:overflowPunct w:val="0"/>
      <w:autoSpaceDE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5683"/>
    <w:rPr>
      <w:rFonts w:ascii="Calibri" w:hAnsi="Calibri" w:cs="Calibri"/>
      <w:sz w:val="20"/>
      <w:lang w:val="en-US"/>
    </w:rPr>
  </w:style>
  <w:style w:type="character" w:customStyle="1" w:styleId="WW8Num1z1">
    <w:name w:val="WW8Num1z1"/>
    <w:rsid w:val="00515683"/>
  </w:style>
  <w:style w:type="character" w:customStyle="1" w:styleId="WW8Num1z2">
    <w:name w:val="WW8Num1z2"/>
    <w:rsid w:val="00515683"/>
  </w:style>
  <w:style w:type="character" w:customStyle="1" w:styleId="WW8Num1z3">
    <w:name w:val="WW8Num1z3"/>
    <w:rsid w:val="00515683"/>
  </w:style>
  <w:style w:type="character" w:customStyle="1" w:styleId="WW8Num1z4">
    <w:name w:val="WW8Num1z4"/>
    <w:rsid w:val="00515683"/>
  </w:style>
  <w:style w:type="character" w:customStyle="1" w:styleId="WW8Num1z5">
    <w:name w:val="WW8Num1z5"/>
    <w:rsid w:val="00515683"/>
  </w:style>
  <w:style w:type="character" w:customStyle="1" w:styleId="WW8Num1z6">
    <w:name w:val="WW8Num1z6"/>
    <w:rsid w:val="00515683"/>
  </w:style>
  <w:style w:type="character" w:customStyle="1" w:styleId="WW8Num1z7">
    <w:name w:val="WW8Num1z7"/>
    <w:rsid w:val="00515683"/>
  </w:style>
  <w:style w:type="character" w:customStyle="1" w:styleId="WW8Num1z8">
    <w:name w:val="WW8Num1z8"/>
    <w:rsid w:val="00515683"/>
  </w:style>
  <w:style w:type="character" w:customStyle="1" w:styleId="WW8Num2z0">
    <w:name w:val="WW8Num2z0"/>
    <w:rsid w:val="00515683"/>
    <w:rPr>
      <w:rFonts w:hint="default"/>
    </w:rPr>
  </w:style>
  <w:style w:type="character" w:customStyle="1" w:styleId="WW8Num3z0">
    <w:name w:val="WW8Num3z0"/>
    <w:rsid w:val="00515683"/>
    <w:rPr>
      <w:rFonts w:hint="default"/>
      <w:i w:val="0"/>
    </w:rPr>
  </w:style>
  <w:style w:type="character" w:customStyle="1" w:styleId="WW8Num4z0">
    <w:name w:val="WW8Num4z0"/>
    <w:rsid w:val="00515683"/>
    <w:rPr>
      <w:rFonts w:hint="default"/>
    </w:rPr>
  </w:style>
  <w:style w:type="character" w:customStyle="1" w:styleId="WW8Num5z0">
    <w:name w:val="WW8Num5z0"/>
    <w:rsid w:val="00515683"/>
    <w:rPr>
      <w:rFonts w:ascii="Wingdings" w:hAnsi="Wingdings" w:cs="Wingdings" w:hint="default"/>
    </w:rPr>
  </w:style>
  <w:style w:type="character" w:customStyle="1" w:styleId="WW8Num5z1">
    <w:name w:val="WW8Num5z1"/>
    <w:rsid w:val="00515683"/>
    <w:rPr>
      <w:rFonts w:ascii="Courier New" w:hAnsi="Courier New" w:cs="Courier New" w:hint="default"/>
    </w:rPr>
  </w:style>
  <w:style w:type="character" w:customStyle="1" w:styleId="WW8Num5z3">
    <w:name w:val="WW8Num5z3"/>
    <w:rsid w:val="00515683"/>
    <w:rPr>
      <w:rFonts w:ascii="Symbol" w:hAnsi="Symbol" w:cs="Symbol" w:hint="default"/>
    </w:rPr>
  </w:style>
  <w:style w:type="character" w:customStyle="1" w:styleId="WW8Num6z0">
    <w:name w:val="WW8Num6z0"/>
    <w:rsid w:val="00515683"/>
    <w:rPr>
      <w:rFonts w:ascii="Times New Roman" w:hAnsi="Times New Roman" w:cs="Times New Roman" w:hint="default"/>
    </w:rPr>
  </w:style>
  <w:style w:type="character" w:customStyle="1" w:styleId="WW8Num7z0">
    <w:name w:val="WW8Num7z0"/>
    <w:rsid w:val="00515683"/>
    <w:rPr>
      <w:rFonts w:hint="default"/>
    </w:rPr>
  </w:style>
  <w:style w:type="character" w:customStyle="1" w:styleId="WW8Num8z0">
    <w:name w:val="WW8Num8z0"/>
    <w:rsid w:val="00515683"/>
    <w:rPr>
      <w:rFonts w:ascii="Symbol" w:hAnsi="Symbol" w:cs="Symbol" w:hint="default"/>
    </w:rPr>
  </w:style>
  <w:style w:type="character" w:customStyle="1" w:styleId="WW8Num8z1">
    <w:name w:val="WW8Num8z1"/>
    <w:rsid w:val="00515683"/>
    <w:rPr>
      <w:rFonts w:ascii="Courier New" w:hAnsi="Courier New" w:cs="Courier New" w:hint="default"/>
    </w:rPr>
  </w:style>
  <w:style w:type="character" w:customStyle="1" w:styleId="WW8Num8z2">
    <w:name w:val="WW8Num8z2"/>
    <w:rsid w:val="00515683"/>
    <w:rPr>
      <w:rFonts w:ascii="Wingdings" w:hAnsi="Wingdings" w:cs="Wingdings" w:hint="default"/>
    </w:rPr>
  </w:style>
  <w:style w:type="character" w:customStyle="1" w:styleId="WW8Num9z0">
    <w:name w:val="WW8Num9z0"/>
    <w:rsid w:val="00515683"/>
    <w:rPr>
      <w:rFonts w:hint="default"/>
    </w:rPr>
  </w:style>
  <w:style w:type="character" w:customStyle="1" w:styleId="WW8Num10z0">
    <w:name w:val="WW8Num10z0"/>
    <w:rsid w:val="00515683"/>
    <w:rPr>
      <w:rFonts w:ascii="Symbol" w:hAnsi="Symbol" w:cs="Symbol" w:hint="default"/>
    </w:rPr>
  </w:style>
  <w:style w:type="character" w:customStyle="1" w:styleId="WW8Num11z0">
    <w:name w:val="WW8Num11z0"/>
    <w:rsid w:val="00515683"/>
    <w:rPr>
      <w:rFonts w:ascii="Wingdings" w:hAnsi="Wingdings" w:cs="Wingdings" w:hint="default"/>
    </w:rPr>
  </w:style>
  <w:style w:type="character" w:customStyle="1" w:styleId="WW8Num11z1">
    <w:name w:val="WW8Num11z1"/>
    <w:rsid w:val="00515683"/>
    <w:rPr>
      <w:rFonts w:hint="default"/>
    </w:rPr>
  </w:style>
  <w:style w:type="character" w:customStyle="1" w:styleId="WW8Num12z0">
    <w:name w:val="WW8Num12z0"/>
    <w:rsid w:val="00515683"/>
    <w:rPr>
      <w:rFonts w:hint="default"/>
    </w:rPr>
  </w:style>
  <w:style w:type="character" w:customStyle="1" w:styleId="WW8Num13z0">
    <w:name w:val="WW8Num13z0"/>
    <w:rsid w:val="00515683"/>
    <w:rPr>
      <w:rFonts w:hint="default"/>
    </w:rPr>
  </w:style>
  <w:style w:type="character" w:customStyle="1" w:styleId="WW8Num14z0">
    <w:name w:val="WW8Num14z0"/>
    <w:rsid w:val="00515683"/>
    <w:rPr>
      <w:rFonts w:hint="default"/>
    </w:rPr>
  </w:style>
  <w:style w:type="character" w:customStyle="1" w:styleId="10">
    <w:name w:val="Προεπιλεγμένη γραμματοσειρά1"/>
    <w:rsid w:val="00515683"/>
  </w:style>
  <w:style w:type="character" w:styleId="a3">
    <w:name w:val="page number"/>
    <w:basedOn w:val="10"/>
    <w:rsid w:val="00515683"/>
  </w:style>
  <w:style w:type="character" w:customStyle="1" w:styleId="Char">
    <w:name w:val="Υποσέλιδο Char"/>
    <w:rsid w:val="00515683"/>
    <w:rPr>
      <w:rFonts w:ascii="Arial" w:hAnsi="Arial" w:cs="Arial"/>
      <w:sz w:val="24"/>
    </w:rPr>
  </w:style>
  <w:style w:type="character" w:customStyle="1" w:styleId="2Char">
    <w:name w:val="Σώμα κείμενου με εσοχή 2 Char"/>
    <w:rsid w:val="00515683"/>
    <w:rPr>
      <w:rFonts w:ascii="Arial" w:hAnsi="Arial" w:cs="Arial"/>
      <w:sz w:val="22"/>
    </w:rPr>
  </w:style>
  <w:style w:type="character" w:customStyle="1" w:styleId="Char0">
    <w:name w:val="Κείμενο πλαισίου Char"/>
    <w:rsid w:val="00515683"/>
    <w:rPr>
      <w:rFonts w:ascii="Tahoma" w:hAnsi="Tahoma" w:cs="Tahoma"/>
      <w:sz w:val="16"/>
      <w:szCs w:val="16"/>
      <w:lang w:val="en-GB"/>
    </w:rPr>
  </w:style>
  <w:style w:type="character" w:customStyle="1" w:styleId="Char1">
    <w:name w:val="Κεφαλίδα Char"/>
    <w:basedOn w:val="10"/>
    <w:rsid w:val="00515683"/>
    <w:rPr>
      <w:rFonts w:ascii="Arial" w:hAnsi="Arial" w:cs="Arial"/>
      <w:sz w:val="24"/>
    </w:rPr>
  </w:style>
  <w:style w:type="character" w:customStyle="1" w:styleId="1Char">
    <w:name w:val="Επικεφαλίδα 1 Char"/>
    <w:basedOn w:val="10"/>
    <w:rsid w:val="00515683"/>
    <w:rPr>
      <w:rFonts w:ascii="Cambria" w:eastAsia="Times New Roman" w:hAnsi="Cambria" w:cs="Times New Roman"/>
      <w:b/>
      <w:bCs/>
      <w:kern w:val="1"/>
      <w:sz w:val="32"/>
      <w:szCs w:val="32"/>
      <w:lang w:val="en-GB"/>
    </w:rPr>
  </w:style>
  <w:style w:type="character" w:styleId="-">
    <w:name w:val="Hyperlink"/>
    <w:basedOn w:val="10"/>
    <w:rsid w:val="00515683"/>
    <w:rPr>
      <w:color w:val="0000FF"/>
      <w:u w:val="single"/>
    </w:rPr>
  </w:style>
  <w:style w:type="character" w:customStyle="1" w:styleId="contribdegrees">
    <w:name w:val="contribdegrees"/>
    <w:basedOn w:val="10"/>
    <w:rsid w:val="00515683"/>
  </w:style>
  <w:style w:type="character" w:styleId="a4">
    <w:name w:val="Strong"/>
    <w:basedOn w:val="10"/>
    <w:qFormat/>
    <w:rsid w:val="00515683"/>
    <w:rPr>
      <w:b/>
      <w:bCs/>
    </w:rPr>
  </w:style>
  <w:style w:type="paragraph" w:customStyle="1" w:styleId="a5">
    <w:name w:val="Επικεφαλίδα"/>
    <w:basedOn w:val="a"/>
    <w:next w:val="a6"/>
    <w:rsid w:val="005156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515683"/>
    <w:pPr>
      <w:spacing w:after="140" w:line="288" w:lineRule="auto"/>
    </w:pPr>
  </w:style>
  <w:style w:type="paragraph" w:styleId="a7">
    <w:name w:val="List"/>
    <w:basedOn w:val="a6"/>
    <w:rsid w:val="00515683"/>
    <w:rPr>
      <w:rFonts w:cs="Arial"/>
    </w:rPr>
  </w:style>
  <w:style w:type="paragraph" w:styleId="a8">
    <w:name w:val="caption"/>
    <w:basedOn w:val="a"/>
    <w:qFormat/>
    <w:rsid w:val="00515683"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Ευρετήριο"/>
    <w:basedOn w:val="a"/>
    <w:rsid w:val="00515683"/>
    <w:pPr>
      <w:suppressLineNumbers/>
    </w:pPr>
    <w:rPr>
      <w:rFonts w:cs="Arial"/>
    </w:rPr>
  </w:style>
  <w:style w:type="paragraph" w:customStyle="1" w:styleId="aa">
    <w:name w:val="Κείμενο"/>
    <w:rsid w:val="00515683"/>
    <w:pPr>
      <w:tabs>
        <w:tab w:val="left" w:pos="567"/>
      </w:tabs>
      <w:suppressAutoHyphens/>
      <w:ind w:left="567" w:hanging="567"/>
      <w:jc w:val="both"/>
    </w:pPr>
    <w:rPr>
      <w:rFonts w:ascii="Arial" w:hAnsi="Arial" w:cs="Arial"/>
      <w:sz w:val="22"/>
      <w:szCs w:val="22"/>
      <w:lang w:eastAsia="zh-CN"/>
    </w:rPr>
  </w:style>
  <w:style w:type="paragraph" w:customStyle="1" w:styleId="21">
    <w:name w:val="Σώμα κείμενου με εσοχή 21"/>
    <w:basedOn w:val="a"/>
    <w:rsid w:val="00515683"/>
    <w:pPr>
      <w:ind w:left="567" w:hanging="567"/>
    </w:pPr>
    <w:rPr>
      <w:rFonts w:ascii="Arial" w:hAnsi="Arial" w:cs="Arial"/>
      <w:sz w:val="22"/>
      <w:szCs w:val="20"/>
    </w:rPr>
  </w:style>
  <w:style w:type="paragraph" w:styleId="ab">
    <w:name w:val="footer"/>
    <w:basedOn w:val="a"/>
    <w:rsid w:val="00515683"/>
    <w:rPr>
      <w:rFonts w:ascii="Arial" w:hAnsi="Arial" w:cs="Arial"/>
      <w:szCs w:val="20"/>
    </w:rPr>
  </w:style>
  <w:style w:type="paragraph" w:styleId="ac">
    <w:name w:val="header"/>
    <w:basedOn w:val="a"/>
    <w:rsid w:val="00515683"/>
    <w:rPr>
      <w:rFonts w:ascii="Arial" w:hAnsi="Arial" w:cs="Arial"/>
      <w:szCs w:val="20"/>
      <w:lang w:val="el-GR"/>
    </w:rPr>
  </w:style>
  <w:style w:type="paragraph" w:customStyle="1" w:styleId="11">
    <w:name w:val="Κείμενο πλαισίου1"/>
    <w:basedOn w:val="a"/>
    <w:rsid w:val="00515683"/>
    <w:rPr>
      <w:rFonts w:ascii="Tahoma" w:hAnsi="Tahoma" w:cs="Tahoma"/>
      <w:sz w:val="16"/>
      <w:szCs w:val="16"/>
    </w:rPr>
  </w:style>
  <w:style w:type="paragraph" w:customStyle="1" w:styleId="ad">
    <w:name w:val="Περιεχόμενα πίνακα"/>
    <w:basedOn w:val="a"/>
    <w:rsid w:val="00515683"/>
    <w:pPr>
      <w:suppressLineNumbers/>
    </w:pPr>
  </w:style>
  <w:style w:type="paragraph" w:customStyle="1" w:styleId="ae">
    <w:name w:val="Επικεφαλίδα πίνακα"/>
    <w:basedOn w:val="ad"/>
    <w:rsid w:val="00515683"/>
    <w:pPr>
      <w:jc w:val="center"/>
    </w:pPr>
    <w:rPr>
      <w:b/>
      <w:bCs/>
    </w:rPr>
  </w:style>
  <w:style w:type="paragraph" w:styleId="af">
    <w:name w:val="Balloon Text"/>
    <w:basedOn w:val="a"/>
    <w:link w:val="Char10"/>
    <w:uiPriority w:val="99"/>
    <w:semiHidden/>
    <w:unhideWhenUsed/>
    <w:rsid w:val="00E42904"/>
    <w:rPr>
      <w:rFonts w:ascii="Segoe UI" w:hAnsi="Segoe UI" w:cs="Segoe UI"/>
      <w:sz w:val="18"/>
      <w:szCs w:val="18"/>
    </w:rPr>
  </w:style>
  <w:style w:type="character" w:customStyle="1" w:styleId="Char10">
    <w:name w:val="Κείμενο πλαισίου Char1"/>
    <w:basedOn w:val="a0"/>
    <w:link w:val="af"/>
    <w:uiPriority w:val="99"/>
    <w:semiHidden/>
    <w:rsid w:val="00E42904"/>
    <w:rPr>
      <w:rFonts w:ascii="Segoe UI" w:hAnsi="Segoe UI" w:cs="Segoe UI"/>
      <w:sz w:val="18"/>
      <w:szCs w:val="18"/>
      <w:lang w:val="en-GB" w:eastAsia="zh-CN"/>
    </w:rPr>
  </w:style>
  <w:style w:type="paragraph" w:styleId="20">
    <w:name w:val="Body Text Indent 2"/>
    <w:basedOn w:val="a"/>
    <w:link w:val="2Char1"/>
    <w:uiPriority w:val="99"/>
    <w:unhideWhenUsed/>
    <w:rsid w:val="00702554"/>
    <w:pPr>
      <w:spacing w:after="120" w:line="480" w:lineRule="auto"/>
      <w:ind w:left="283"/>
    </w:pPr>
  </w:style>
  <w:style w:type="character" w:customStyle="1" w:styleId="2Char1">
    <w:name w:val="Σώμα κείμενου με εσοχή 2 Char1"/>
    <w:basedOn w:val="a0"/>
    <w:link w:val="20"/>
    <w:uiPriority w:val="99"/>
    <w:rsid w:val="00702554"/>
    <w:rPr>
      <w:sz w:val="24"/>
      <w:szCs w:val="24"/>
      <w:lang w:val="en-GB" w:eastAsia="zh-CN"/>
    </w:rPr>
  </w:style>
  <w:style w:type="paragraph" w:styleId="af0">
    <w:name w:val="List Paragraph"/>
    <w:basedOn w:val="a"/>
    <w:uiPriority w:val="34"/>
    <w:qFormat/>
    <w:rsid w:val="00CF02D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F1D9-DBA2-4F36-B000-4253AB3E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462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HP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15</cp:revision>
  <cp:lastPrinted>2018-04-19T09:30:00Z</cp:lastPrinted>
  <dcterms:created xsi:type="dcterms:W3CDTF">2018-11-02T09:48:00Z</dcterms:created>
  <dcterms:modified xsi:type="dcterms:W3CDTF">2018-11-09T10:35:00Z</dcterms:modified>
</cp:coreProperties>
</file>